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bookmarkStart w:id="0" w:name="_GoBack"/>
      <w:bookmarkEnd w:id="0"/>
      <w:r w:rsidRPr="00693E65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693E65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693E65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«</w:t>
      </w:r>
      <w:r w:rsidR="001D0C4C" w:rsidRPr="00693E65">
        <w:rPr>
          <w:b/>
          <w:spacing w:val="0"/>
          <w:sz w:val="28"/>
          <w:szCs w:val="28"/>
          <w:lang w:eastAsia="ru-RU"/>
        </w:rPr>
        <w:t>ГОРОД НАРЬЯН-МАР</w:t>
      </w:r>
      <w:r w:rsidRPr="00693E65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693E65" w:rsidRDefault="00B204C4" w:rsidP="00B204C4">
      <w:pPr>
        <w:jc w:val="center"/>
        <w:rPr>
          <w:b/>
          <w:szCs w:val="28"/>
        </w:rPr>
      </w:pPr>
      <w:r w:rsidRPr="00693E65">
        <w:rPr>
          <w:b/>
          <w:szCs w:val="28"/>
        </w:rPr>
        <w:t xml:space="preserve">________________________________________________________________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 xml:space="preserve">РЕШЕНИЕ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>№</w:t>
      </w:r>
      <w:r w:rsidR="00261CC9">
        <w:rPr>
          <w:b/>
          <w:szCs w:val="28"/>
        </w:rPr>
        <w:t xml:space="preserve"> 3</w:t>
      </w:r>
      <w:r w:rsidR="009948C1">
        <w:rPr>
          <w:b/>
          <w:szCs w:val="28"/>
        </w:rPr>
        <w:t>1</w:t>
      </w:r>
      <w:r w:rsidR="00261CC9">
        <w:rPr>
          <w:b/>
          <w:szCs w:val="28"/>
        </w:rPr>
        <w:t>/</w:t>
      </w:r>
      <w:r w:rsidR="009948C1">
        <w:rPr>
          <w:b/>
          <w:szCs w:val="28"/>
        </w:rPr>
        <w:t>1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752C37" w:rsidP="00B204C4">
      <w:pPr>
        <w:pStyle w:val="aff"/>
        <w:jc w:val="right"/>
        <w:rPr>
          <w:szCs w:val="28"/>
        </w:rPr>
      </w:pPr>
      <w:r>
        <w:rPr>
          <w:szCs w:val="28"/>
        </w:rPr>
        <w:t>25</w:t>
      </w:r>
      <w:r w:rsidR="00261CC9">
        <w:rPr>
          <w:szCs w:val="28"/>
        </w:rPr>
        <w:t xml:space="preserve"> сентября</w:t>
      </w:r>
      <w:r w:rsidR="00623ED1" w:rsidRPr="00693E65">
        <w:rPr>
          <w:szCs w:val="28"/>
        </w:rPr>
        <w:t xml:space="preserve"> 201</w:t>
      </w:r>
      <w:r w:rsidR="009948C1">
        <w:rPr>
          <w:szCs w:val="28"/>
        </w:rPr>
        <w:t>7</w:t>
      </w:r>
      <w:r w:rsidR="00623ED1" w:rsidRPr="00693E65">
        <w:rPr>
          <w:szCs w:val="28"/>
        </w:rPr>
        <w:t xml:space="preserve"> года</w:t>
      </w:r>
    </w:p>
    <w:p w:rsidR="00B204C4" w:rsidRPr="00693E65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693E65" w:rsidTr="004177E3">
        <w:tc>
          <w:tcPr>
            <w:tcW w:w="9356" w:type="dxa"/>
          </w:tcPr>
          <w:p w:rsidR="00B204C4" w:rsidRPr="00693E65" w:rsidRDefault="00B204C4" w:rsidP="009948C1">
            <w:pPr>
              <w:jc w:val="center"/>
              <w:rPr>
                <w:szCs w:val="28"/>
              </w:rPr>
            </w:pPr>
            <w:r w:rsidRPr="00693E65">
              <w:rPr>
                <w:b/>
                <w:szCs w:val="28"/>
              </w:rPr>
              <w:t>О</w:t>
            </w:r>
            <w:r w:rsidR="00261CC9">
              <w:rPr>
                <w:b/>
                <w:szCs w:val="28"/>
              </w:rPr>
              <w:t xml:space="preserve"> </w:t>
            </w:r>
            <w:r w:rsidR="00690CB5">
              <w:rPr>
                <w:b/>
                <w:szCs w:val="28"/>
              </w:rPr>
              <w:t xml:space="preserve">регистрации депутата Совета городского округа «Город Нарьян-Мар» третьего созыва </w:t>
            </w:r>
            <w:r w:rsidR="009948C1">
              <w:rPr>
                <w:b/>
                <w:szCs w:val="28"/>
              </w:rPr>
              <w:t>Хабаровой Елены Владимировны</w:t>
            </w:r>
            <w:r w:rsidR="00690CB5">
              <w:rPr>
                <w:b/>
                <w:szCs w:val="28"/>
              </w:rPr>
              <w:t>, избранн</w:t>
            </w:r>
            <w:r w:rsidR="009948C1">
              <w:rPr>
                <w:b/>
                <w:szCs w:val="28"/>
              </w:rPr>
              <w:t>ого</w:t>
            </w:r>
            <w:r w:rsidR="00690CB5">
              <w:rPr>
                <w:b/>
                <w:szCs w:val="28"/>
              </w:rPr>
              <w:t xml:space="preserve"> по многомандатному избирательному округу №</w:t>
            </w:r>
            <w:r w:rsidR="00CC0D2B">
              <w:rPr>
                <w:b/>
                <w:szCs w:val="28"/>
              </w:rPr>
              <w:t>5</w:t>
            </w:r>
            <w:r w:rsidR="00690CB5">
              <w:rPr>
                <w:b/>
                <w:szCs w:val="28"/>
              </w:rPr>
              <w:t xml:space="preserve"> «</w:t>
            </w:r>
            <w:r w:rsidR="00CC0D2B">
              <w:rPr>
                <w:b/>
                <w:szCs w:val="28"/>
              </w:rPr>
              <w:t>Центральный</w:t>
            </w:r>
            <w:r w:rsidR="00690CB5">
              <w:rPr>
                <w:b/>
                <w:szCs w:val="28"/>
              </w:rPr>
              <w:t>»</w:t>
            </w:r>
          </w:p>
        </w:tc>
      </w:tr>
    </w:tbl>
    <w:p w:rsidR="00B204C4" w:rsidRPr="00693E65" w:rsidRDefault="00B204C4" w:rsidP="00487766">
      <w:pPr>
        <w:jc w:val="center"/>
        <w:rPr>
          <w:szCs w:val="28"/>
        </w:rPr>
      </w:pPr>
    </w:p>
    <w:p w:rsidR="009F4AD7" w:rsidRPr="00805420" w:rsidRDefault="002B5893" w:rsidP="00805420">
      <w:pPr>
        <w:shd w:val="clear" w:color="auto" w:fill="FFFFFF"/>
        <w:ind w:firstLine="709"/>
        <w:jc w:val="both"/>
        <w:rPr>
          <w:szCs w:val="28"/>
          <w:lang w:eastAsia="ru-RU"/>
        </w:rPr>
      </w:pPr>
      <w:proofErr w:type="gramStart"/>
      <w:r w:rsidRPr="00805420">
        <w:rPr>
          <w:szCs w:val="28"/>
        </w:rPr>
        <w:t xml:space="preserve">В соответствии </w:t>
      </w:r>
      <w:r w:rsidR="00487766" w:rsidRPr="00805420">
        <w:rPr>
          <w:szCs w:val="28"/>
        </w:rPr>
        <w:t xml:space="preserve">со статьей </w:t>
      </w:r>
      <w:r w:rsidR="00165284" w:rsidRPr="00805420">
        <w:rPr>
          <w:szCs w:val="28"/>
        </w:rPr>
        <w:t>5</w:t>
      </w:r>
      <w:r w:rsidR="00690CB5" w:rsidRPr="00805420">
        <w:rPr>
          <w:szCs w:val="28"/>
        </w:rPr>
        <w:t>4</w:t>
      </w:r>
      <w:r w:rsidR="00487766" w:rsidRPr="00805420">
        <w:rPr>
          <w:szCs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8932E8" w:rsidRPr="00805420">
        <w:rPr>
          <w:szCs w:val="28"/>
        </w:rPr>
        <w:t xml:space="preserve">, </w:t>
      </w:r>
      <w:r w:rsidR="00487766" w:rsidRPr="00805420">
        <w:rPr>
          <w:szCs w:val="28"/>
        </w:rPr>
        <w:t>на</w:t>
      </w:r>
      <w:r w:rsidR="00165284" w:rsidRPr="00805420">
        <w:rPr>
          <w:szCs w:val="28"/>
        </w:rPr>
        <w:t xml:space="preserve"> основании </w:t>
      </w:r>
      <w:r w:rsidR="007968B9" w:rsidRPr="00805420">
        <w:rPr>
          <w:szCs w:val="28"/>
        </w:rPr>
        <w:t>решени</w:t>
      </w:r>
      <w:r w:rsidR="00AC7DD7">
        <w:rPr>
          <w:szCs w:val="28"/>
        </w:rPr>
        <w:t>й</w:t>
      </w:r>
      <w:r w:rsidR="007968B9" w:rsidRPr="00805420">
        <w:rPr>
          <w:szCs w:val="28"/>
        </w:rPr>
        <w:t xml:space="preserve"> Избирательной комиссии муниципального образования «Городской округ «Город Нарьян-Мар»</w:t>
      </w:r>
      <w:r w:rsidR="009F4AD7" w:rsidRPr="00805420">
        <w:rPr>
          <w:szCs w:val="28"/>
          <w:shd w:val="clear" w:color="auto" w:fill="FFFFFF"/>
        </w:rPr>
        <w:t xml:space="preserve"> </w:t>
      </w:r>
      <w:r w:rsidR="00805420" w:rsidRPr="00805420">
        <w:rPr>
          <w:szCs w:val="28"/>
          <w:shd w:val="clear" w:color="auto" w:fill="FFFFFF"/>
        </w:rPr>
        <w:t>от 14.09.2017 № 29/1</w:t>
      </w:r>
      <w:r w:rsidR="009F4AD7" w:rsidRPr="00805420">
        <w:rPr>
          <w:szCs w:val="28"/>
          <w:shd w:val="clear" w:color="auto" w:fill="FFFFFF"/>
        </w:rPr>
        <w:t xml:space="preserve"> </w:t>
      </w:r>
      <w:r w:rsidR="00D41FB5">
        <w:rPr>
          <w:szCs w:val="28"/>
          <w:shd w:val="clear" w:color="auto" w:fill="FFFFFF"/>
        </w:rPr>
        <w:t>«</w:t>
      </w:r>
      <w:r w:rsidR="009F4AD7" w:rsidRPr="00805420">
        <w:rPr>
          <w:szCs w:val="28"/>
          <w:shd w:val="clear" w:color="auto" w:fill="FFFFFF"/>
        </w:rPr>
        <w:t>Об определении результатов дополнительных выборов депутата Совета городского округа «Город Нарьян-Мар» третьего созыва</w:t>
      </w:r>
      <w:proofErr w:type="gramEnd"/>
      <w:r w:rsidR="009F4AD7" w:rsidRPr="00805420">
        <w:rPr>
          <w:szCs w:val="28"/>
          <w:shd w:val="clear" w:color="auto" w:fill="FFFFFF"/>
        </w:rPr>
        <w:t xml:space="preserve"> по многомандатному избирательному округу №5 "Центральный"</w:t>
      </w:r>
      <w:r w:rsidR="00D41FB5">
        <w:rPr>
          <w:szCs w:val="28"/>
          <w:shd w:val="clear" w:color="auto" w:fill="FFFFFF"/>
        </w:rPr>
        <w:t xml:space="preserve">» </w:t>
      </w:r>
      <w:r w:rsidR="00805420" w:rsidRPr="00805420">
        <w:rPr>
          <w:szCs w:val="28"/>
        </w:rPr>
        <w:t>и от 14.09.2017 № 30/1</w:t>
      </w:r>
      <w:r w:rsidR="00D41FB5">
        <w:rPr>
          <w:szCs w:val="28"/>
          <w:lang w:eastAsia="ru-RU"/>
        </w:rPr>
        <w:t xml:space="preserve"> «</w:t>
      </w:r>
      <w:r w:rsidR="009F4AD7" w:rsidRPr="00805420">
        <w:rPr>
          <w:szCs w:val="28"/>
          <w:lang w:eastAsia="ru-RU"/>
        </w:rPr>
        <w:t xml:space="preserve">Об установлении общих </w:t>
      </w:r>
      <w:proofErr w:type="gramStart"/>
      <w:r w:rsidR="009F4AD7" w:rsidRPr="00805420">
        <w:rPr>
          <w:szCs w:val="28"/>
          <w:lang w:eastAsia="ru-RU"/>
        </w:rPr>
        <w:t>результатов дополнительных выборов депутата Совета городского округа</w:t>
      </w:r>
      <w:proofErr w:type="gramEnd"/>
      <w:r w:rsidR="009F4AD7" w:rsidRPr="00805420">
        <w:rPr>
          <w:szCs w:val="28"/>
          <w:lang w:eastAsia="ru-RU"/>
        </w:rPr>
        <w:t xml:space="preserve"> «Город Нарьян-Мар» третьего созыва по многом</w:t>
      </w:r>
      <w:r w:rsidR="00D41FB5">
        <w:rPr>
          <w:szCs w:val="28"/>
          <w:lang w:eastAsia="ru-RU"/>
        </w:rPr>
        <w:t>андатному избирательному округу»</w:t>
      </w:r>
    </w:p>
    <w:p w:rsidR="002B5893" w:rsidRPr="00261CC9" w:rsidRDefault="00487766" w:rsidP="00487766">
      <w:pPr>
        <w:widowControl w:val="0"/>
        <w:ind w:firstLine="1134"/>
        <w:jc w:val="both"/>
        <w:rPr>
          <w:b/>
          <w:szCs w:val="28"/>
        </w:rPr>
      </w:pPr>
      <w:r w:rsidRPr="00261CC9">
        <w:rPr>
          <w:b/>
          <w:szCs w:val="28"/>
        </w:rPr>
        <w:t xml:space="preserve">Избирательная комиссия муниципального образования «Городской округ «Город Нарьян-Мар» </w:t>
      </w:r>
    </w:p>
    <w:p w:rsidR="00487766" w:rsidRPr="00261CC9" w:rsidRDefault="00487766" w:rsidP="00487766">
      <w:pPr>
        <w:widowControl w:val="0"/>
        <w:jc w:val="both"/>
        <w:rPr>
          <w:b/>
          <w:szCs w:val="28"/>
        </w:rPr>
      </w:pPr>
      <w:r w:rsidRPr="00261CC9">
        <w:rPr>
          <w:b/>
          <w:szCs w:val="28"/>
        </w:rPr>
        <w:t>РЕШИЛА:</w:t>
      </w:r>
    </w:p>
    <w:p w:rsidR="00025E66" w:rsidRDefault="00025E66" w:rsidP="00487766">
      <w:pPr>
        <w:widowControl w:val="0"/>
        <w:jc w:val="both"/>
        <w:rPr>
          <w:szCs w:val="28"/>
        </w:rPr>
      </w:pPr>
    </w:p>
    <w:p w:rsidR="007968B9" w:rsidRDefault="007968B9" w:rsidP="007968B9">
      <w:pPr>
        <w:widowControl w:val="0"/>
        <w:numPr>
          <w:ilvl w:val="0"/>
          <w:numId w:val="28"/>
        </w:numPr>
        <w:ind w:left="0" w:firstLine="1134"/>
        <w:jc w:val="both"/>
        <w:rPr>
          <w:szCs w:val="28"/>
        </w:rPr>
      </w:pPr>
      <w:r>
        <w:rPr>
          <w:szCs w:val="28"/>
        </w:rPr>
        <w:t xml:space="preserve">Зарегистрировать депутата Совета городского округа «Город Нарьян-Мар» третьего созыва </w:t>
      </w:r>
      <w:r w:rsidR="009948C1">
        <w:rPr>
          <w:b/>
          <w:szCs w:val="28"/>
        </w:rPr>
        <w:t>Хабарову Елену Владимировну</w:t>
      </w:r>
      <w:r>
        <w:rPr>
          <w:szCs w:val="28"/>
        </w:rPr>
        <w:t>, избранн</w:t>
      </w:r>
      <w:r w:rsidR="00CC0D2B">
        <w:rPr>
          <w:szCs w:val="28"/>
        </w:rPr>
        <w:t>ую</w:t>
      </w:r>
      <w:r>
        <w:rPr>
          <w:szCs w:val="28"/>
        </w:rPr>
        <w:t xml:space="preserve"> </w:t>
      </w:r>
      <w:r w:rsidR="00261CC9">
        <w:rPr>
          <w:szCs w:val="28"/>
        </w:rPr>
        <w:t xml:space="preserve">депутатом Совета городского округа «Город Нарьян-Мар» третьего созыва </w:t>
      </w:r>
      <w:r>
        <w:rPr>
          <w:szCs w:val="28"/>
        </w:rPr>
        <w:t>по многомандатному избирательному округу №</w:t>
      </w:r>
      <w:r w:rsidR="009948C1">
        <w:rPr>
          <w:szCs w:val="28"/>
        </w:rPr>
        <w:t> </w:t>
      </w:r>
      <w:r w:rsidR="00CC0D2B">
        <w:rPr>
          <w:szCs w:val="28"/>
        </w:rPr>
        <w:t>5</w:t>
      </w:r>
      <w:r>
        <w:rPr>
          <w:szCs w:val="28"/>
        </w:rPr>
        <w:t xml:space="preserve"> «</w:t>
      </w:r>
      <w:r w:rsidR="00CC0D2B">
        <w:rPr>
          <w:szCs w:val="28"/>
        </w:rPr>
        <w:t>Центральный</w:t>
      </w:r>
      <w:r>
        <w:rPr>
          <w:szCs w:val="28"/>
        </w:rPr>
        <w:t>».</w:t>
      </w:r>
    </w:p>
    <w:p w:rsidR="007968B9" w:rsidRPr="00A57556" w:rsidRDefault="007968B9" w:rsidP="00D03FD8">
      <w:pPr>
        <w:widowControl w:val="0"/>
        <w:numPr>
          <w:ilvl w:val="0"/>
          <w:numId w:val="27"/>
        </w:numPr>
        <w:ind w:left="0" w:firstLine="1134"/>
        <w:jc w:val="both"/>
        <w:rPr>
          <w:szCs w:val="28"/>
        </w:rPr>
      </w:pPr>
      <w:r w:rsidRPr="00A57556">
        <w:rPr>
          <w:szCs w:val="28"/>
        </w:rPr>
        <w:t xml:space="preserve">Выдать зарегистрированному депутату </w:t>
      </w:r>
      <w:r w:rsidR="00A57556" w:rsidRPr="00A57556">
        <w:rPr>
          <w:b/>
          <w:szCs w:val="28"/>
        </w:rPr>
        <w:t>Хабаровой Елене Владимировне</w:t>
      </w:r>
      <w:r w:rsidR="00CC0D2B" w:rsidRPr="00A57556">
        <w:rPr>
          <w:b/>
          <w:szCs w:val="28"/>
        </w:rPr>
        <w:t xml:space="preserve"> </w:t>
      </w:r>
      <w:r w:rsidRPr="00A57556">
        <w:rPr>
          <w:szCs w:val="28"/>
        </w:rPr>
        <w:t xml:space="preserve">удостоверение об избрании </w:t>
      </w:r>
      <w:r w:rsidR="00D03FD8" w:rsidRPr="00A57556">
        <w:rPr>
          <w:szCs w:val="28"/>
        </w:rPr>
        <w:t xml:space="preserve">депутатом Совета городского округа «Город Нарьян-Мар» третьего созыва </w:t>
      </w:r>
      <w:r w:rsidRPr="00A57556">
        <w:rPr>
          <w:szCs w:val="28"/>
        </w:rPr>
        <w:t>установленной формы.</w:t>
      </w:r>
    </w:p>
    <w:p w:rsidR="00A30CBC" w:rsidRDefault="00A30CBC" w:rsidP="007968B9">
      <w:pPr>
        <w:widowControl w:val="0"/>
        <w:numPr>
          <w:ilvl w:val="0"/>
          <w:numId w:val="27"/>
        </w:numPr>
        <w:ind w:left="0" w:firstLine="1134"/>
        <w:jc w:val="both"/>
        <w:rPr>
          <w:szCs w:val="28"/>
        </w:rPr>
      </w:pPr>
      <w:r>
        <w:rPr>
          <w:szCs w:val="28"/>
        </w:rPr>
        <w:t xml:space="preserve">Направить настоящее решение в </w:t>
      </w:r>
      <w:r w:rsidR="00261CC9">
        <w:rPr>
          <w:szCs w:val="28"/>
        </w:rPr>
        <w:t>Совет городского округа «Город Нарьян-Мар» для сведения и для размещения на официальном сайте</w:t>
      </w:r>
      <w:r>
        <w:rPr>
          <w:szCs w:val="28"/>
        </w:rPr>
        <w:t>.</w:t>
      </w:r>
    </w:p>
    <w:p w:rsidR="00232910" w:rsidRPr="00693E65" w:rsidRDefault="00A30CBC" w:rsidP="007968B9">
      <w:pPr>
        <w:widowControl w:val="0"/>
        <w:numPr>
          <w:ilvl w:val="0"/>
          <w:numId w:val="27"/>
        </w:numPr>
        <w:ind w:left="0" w:firstLine="1134"/>
        <w:jc w:val="both"/>
        <w:rPr>
          <w:szCs w:val="28"/>
        </w:rPr>
      </w:pPr>
      <w:r>
        <w:rPr>
          <w:szCs w:val="28"/>
        </w:rPr>
        <w:t>О</w:t>
      </w:r>
      <w:r w:rsidR="00232910" w:rsidRPr="00693E65">
        <w:rPr>
          <w:szCs w:val="28"/>
        </w:rPr>
        <w:t>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Нарьян-Мар».</w:t>
      </w:r>
    </w:p>
    <w:p w:rsidR="00D41FB5" w:rsidRDefault="00D41FB5" w:rsidP="007968B9">
      <w:pPr>
        <w:widowControl w:val="0"/>
        <w:jc w:val="both"/>
        <w:rPr>
          <w:szCs w:val="28"/>
        </w:rPr>
      </w:pPr>
    </w:p>
    <w:p w:rsidR="007968B9" w:rsidRDefault="007968B9" w:rsidP="00D41FB5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Председатель</w:t>
      </w:r>
    </w:p>
    <w:p w:rsidR="007968B9" w:rsidRDefault="007968B9" w:rsidP="00D41FB5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Избирательной комиссии МО «Городской </w:t>
      </w:r>
    </w:p>
    <w:p w:rsidR="007968B9" w:rsidRDefault="007968B9" w:rsidP="00D41FB5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 «Город Нарьян-Мар»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41FB5">
        <w:rPr>
          <w:szCs w:val="28"/>
        </w:rPr>
        <w:t xml:space="preserve">     </w:t>
      </w:r>
      <w:r>
        <w:rPr>
          <w:szCs w:val="28"/>
        </w:rPr>
        <w:t>О.Т. Ткачёва</w:t>
      </w:r>
    </w:p>
    <w:sectPr w:rsidR="007968B9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B3" w:rsidRDefault="001313B3">
      <w:r>
        <w:separator/>
      </w:r>
    </w:p>
  </w:endnote>
  <w:endnote w:type="continuationSeparator" w:id="0">
    <w:p w:rsidR="001313B3" w:rsidRDefault="001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B3" w:rsidRDefault="001313B3">
      <w:r>
        <w:separator/>
      </w:r>
    </w:p>
  </w:footnote>
  <w:footnote w:type="continuationSeparator" w:id="0">
    <w:p w:rsidR="001313B3" w:rsidRDefault="0013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0AE47206"/>
    <w:multiLevelType w:val="hybridMultilevel"/>
    <w:tmpl w:val="217E45FE"/>
    <w:lvl w:ilvl="0" w:tplc="66D454A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E6F30"/>
    <w:multiLevelType w:val="hybridMultilevel"/>
    <w:tmpl w:val="9FFACE62"/>
    <w:lvl w:ilvl="0" w:tplc="A18A96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04DE0"/>
    <w:multiLevelType w:val="hybridMultilevel"/>
    <w:tmpl w:val="7D7CA41C"/>
    <w:lvl w:ilvl="0" w:tplc="8C260A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4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2"/>
  </w:num>
  <w:num w:numId="7">
    <w:abstractNumId w:val="22"/>
  </w:num>
  <w:num w:numId="8">
    <w:abstractNumId w:val="6"/>
  </w:num>
  <w:num w:numId="9">
    <w:abstractNumId w:val="23"/>
  </w:num>
  <w:num w:numId="10">
    <w:abstractNumId w:val="17"/>
  </w:num>
  <w:num w:numId="11">
    <w:abstractNumId w:val="24"/>
  </w:num>
  <w:num w:numId="12">
    <w:abstractNumId w:val="19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11"/>
  </w:num>
  <w:num w:numId="18">
    <w:abstractNumId w:val="27"/>
  </w:num>
  <w:num w:numId="19">
    <w:abstractNumId w:val="21"/>
  </w:num>
  <w:num w:numId="20">
    <w:abstractNumId w:val="7"/>
  </w:num>
  <w:num w:numId="21">
    <w:abstractNumId w:val="10"/>
  </w:num>
  <w:num w:numId="22">
    <w:abstractNumId w:val="14"/>
  </w:num>
  <w:num w:numId="23">
    <w:abstractNumId w:val="26"/>
  </w:num>
  <w:num w:numId="24">
    <w:abstractNumId w:val="18"/>
  </w:num>
  <w:num w:numId="25">
    <w:abstractNumId w:val="8"/>
  </w:num>
  <w:num w:numId="26">
    <w:abstractNumId w:val="16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23975"/>
    <w:rsid w:val="0002591C"/>
    <w:rsid w:val="00025E66"/>
    <w:rsid w:val="000605A4"/>
    <w:rsid w:val="00077BEE"/>
    <w:rsid w:val="00091629"/>
    <w:rsid w:val="00095685"/>
    <w:rsid w:val="000973D2"/>
    <w:rsid w:val="00097526"/>
    <w:rsid w:val="000B2DDD"/>
    <w:rsid w:val="000C33D4"/>
    <w:rsid w:val="000E085C"/>
    <w:rsid w:val="000E7463"/>
    <w:rsid w:val="00101A98"/>
    <w:rsid w:val="001223E1"/>
    <w:rsid w:val="00123EF7"/>
    <w:rsid w:val="001313B3"/>
    <w:rsid w:val="0014116B"/>
    <w:rsid w:val="0014495D"/>
    <w:rsid w:val="00153D1F"/>
    <w:rsid w:val="00157543"/>
    <w:rsid w:val="00165284"/>
    <w:rsid w:val="00187526"/>
    <w:rsid w:val="00196745"/>
    <w:rsid w:val="001A024B"/>
    <w:rsid w:val="001B64AC"/>
    <w:rsid w:val="001B70A6"/>
    <w:rsid w:val="001C51F0"/>
    <w:rsid w:val="001D0C4C"/>
    <w:rsid w:val="001E3E65"/>
    <w:rsid w:val="001E50BE"/>
    <w:rsid w:val="001E6E94"/>
    <w:rsid w:val="001E77C5"/>
    <w:rsid w:val="00204350"/>
    <w:rsid w:val="00217108"/>
    <w:rsid w:val="0022089F"/>
    <w:rsid w:val="00232910"/>
    <w:rsid w:val="002371AF"/>
    <w:rsid w:val="00261CC9"/>
    <w:rsid w:val="002620D2"/>
    <w:rsid w:val="002905C8"/>
    <w:rsid w:val="00296C88"/>
    <w:rsid w:val="002A6B2F"/>
    <w:rsid w:val="002A76F9"/>
    <w:rsid w:val="002B5893"/>
    <w:rsid w:val="002B6494"/>
    <w:rsid w:val="002C1B30"/>
    <w:rsid w:val="002C215F"/>
    <w:rsid w:val="002D0844"/>
    <w:rsid w:val="002D43EE"/>
    <w:rsid w:val="002D7065"/>
    <w:rsid w:val="002E0413"/>
    <w:rsid w:val="002E6282"/>
    <w:rsid w:val="002E676D"/>
    <w:rsid w:val="002F1D68"/>
    <w:rsid w:val="0031388A"/>
    <w:rsid w:val="003409FC"/>
    <w:rsid w:val="00360E94"/>
    <w:rsid w:val="003651E3"/>
    <w:rsid w:val="0037144F"/>
    <w:rsid w:val="00381CEC"/>
    <w:rsid w:val="00387F0C"/>
    <w:rsid w:val="003A51BE"/>
    <w:rsid w:val="003C7CCB"/>
    <w:rsid w:val="003D089E"/>
    <w:rsid w:val="003D10FD"/>
    <w:rsid w:val="003D6816"/>
    <w:rsid w:val="003E0870"/>
    <w:rsid w:val="003E76BE"/>
    <w:rsid w:val="00405F7A"/>
    <w:rsid w:val="00413E90"/>
    <w:rsid w:val="00416200"/>
    <w:rsid w:val="004177E3"/>
    <w:rsid w:val="00417AE1"/>
    <w:rsid w:val="00421272"/>
    <w:rsid w:val="00431559"/>
    <w:rsid w:val="004350E3"/>
    <w:rsid w:val="004361F5"/>
    <w:rsid w:val="0045554A"/>
    <w:rsid w:val="00461C78"/>
    <w:rsid w:val="00472305"/>
    <w:rsid w:val="00481502"/>
    <w:rsid w:val="00485853"/>
    <w:rsid w:val="00487766"/>
    <w:rsid w:val="004B021F"/>
    <w:rsid w:val="004B7E90"/>
    <w:rsid w:val="004C21BC"/>
    <w:rsid w:val="004C4387"/>
    <w:rsid w:val="004C5FC3"/>
    <w:rsid w:val="004D1FDE"/>
    <w:rsid w:val="004E2C9F"/>
    <w:rsid w:val="004F3293"/>
    <w:rsid w:val="0050647E"/>
    <w:rsid w:val="005106FF"/>
    <w:rsid w:val="0052131A"/>
    <w:rsid w:val="00521F90"/>
    <w:rsid w:val="00522AF7"/>
    <w:rsid w:val="00524975"/>
    <w:rsid w:val="00530634"/>
    <w:rsid w:val="00536D5C"/>
    <w:rsid w:val="00540A6F"/>
    <w:rsid w:val="0054121A"/>
    <w:rsid w:val="005415E0"/>
    <w:rsid w:val="00542204"/>
    <w:rsid w:val="00546B1A"/>
    <w:rsid w:val="0056728C"/>
    <w:rsid w:val="00585D6D"/>
    <w:rsid w:val="00594264"/>
    <w:rsid w:val="00596EC3"/>
    <w:rsid w:val="005A1495"/>
    <w:rsid w:val="005C1B53"/>
    <w:rsid w:val="005C4481"/>
    <w:rsid w:val="005C740C"/>
    <w:rsid w:val="005C7E87"/>
    <w:rsid w:val="005F13D7"/>
    <w:rsid w:val="005F56FA"/>
    <w:rsid w:val="005F58D0"/>
    <w:rsid w:val="00602EBE"/>
    <w:rsid w:val="00614536"/>
    <w:rsid w:val="0061533A"/>
    <w:rsid w:val="00623ED1"/>
    <w:rsid w:val="006275EC"/>
    <w:rsid w:val="006366F6"/>
    <w:rsid w:val="006377E2"/>
    <w:rsid w:val="006658F4"/>
    <w:rsid w:val="006804D4"/>
    <w:rsid w:val="00686E45"/>
    <w:rsid w:val="00690CB5"/>
    <w:rsid w:val="00693E65"/>
    <w:rsid w:val="00695B90"/>
    <w:rsid w:val="006A13EE"/>
    <w:rsid w:val="006A6888"/>
    <w:rsid w:val="006D32B7"/>
    <w:rsid w:val="006D3DC6"/>
    <w:rsid w:val="006E5E74"/>
    <w:rsid w:val="007032E8"/>
    <w:rsid w:val="00704783"/>
    <w:rsid w:val="00711CB4"/>
    <w:rsid w:val="00717697"/>
    <w:rsid w:val="00736107"/>
    <w:rsid w:val="00740C0A"/>
    <w:rsid w:val="00752C37"/>
    <w:rsid w:val="00766E63"/>
    <w:rsid w:val="00767049"/>
    <w:rsid w:val="0077563C"/>
    <w:rsid w:val="00783BAD"/>
    <w:rsid w:val="007968B9"/>
    <w:rsid w:val="007C266C"/>
    <w:rsid w:val="007D19FC"/>
    <w:rsid w:val="007D2C7B"/>
    <w:rsid w:val="007E7D11"/>
    <w:rsid w:val="007F06C8"/>
    <w:rsid w:val="00805420"/>
    <w:rsid w:val="00806F9F"/>
    <w:rsid w:val="00824D7D"/>
    <w:rsid w:val="008308A2"/>
    <w:rsid w:val="00851D47"/>
    <w:rsid w:val="00862123"/>
    <w:rsid w:val="00864E6B"/>
    <w:rsid w:val="00866A5A"/>
    <w:rsid w:val="00871AB0"/>
    <w:rsid w:val="008932E8"/>
    <w:rsid w:val="00896D7E"/>
    <w:rsid w:val="008B3B75"/>
    <w:rsid w:val="008E01F0"/>
    <w:rsid w:val="008E1E24"/>
    <w:rsid w:val="008F782D"/>
    <w:rsid w:val="009130EE"/>
    <w:rsid w:val="00931DB7"/>
    <w:rsid w:val="00940347"/>
    <w:rsid w:val="00945CC5"/>
    <w:rsid w:val="0096283F"/>
    <w:rsid w:val="00971E6C"/>
    <w:rsid w:val="009815DB"/>
    <w:rsid w:val="009948C1"/>
    <w:rsid w:val="00997289"/>
    <w:rsid w:val="009A72BE"/>
    <w:rsid w:val="009B08AF"/>
    <w:rsid w:val="009D0381"/>
    <w:rsid w:val="009D66CE"/>
    <w:rsid w:val="009F4AD7"/>
    <w:rsid w:val="00A01FC0"/>
    <w:rsid w:val="00A02FD9"/>
    <w:rsid w:val="00A11608"/>
    <w:rsid w:val="00A30CBC"/>
    <w:rsid w:val="00A42004"/>
    <w:rsid w:val="00A42923"/>
    <w:rsid w:val="00A44B5D"/>
    <w:rsid w:val="00A51F8C"/>
    <w:rsid w:val="00A53674"/>
    <w:rsid w:val="00A564E2"/>
    <w:rsid w:val="00A57556"/>
    <w:rsid w:val="00A60604"/>
    <w:rsid w:val="00A66979"/>
    <w:rsid w:val="00A8076E"/>
    <w:rsid w:val="00A83197"/>
    <w:rsid w:val="00A867C3"/>
    <w:rsid w:val="00A937A2"/>
    <w:rsid w:val="00A96A3F"/>
    <w:rsid w:val="00A9777C"/>
    <w:rsid w:val="00AB27A3"/>
    <w:rsid w:val="00AC3C4E"/>
    <w:rsid w:val="00AC7DD7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2F4D"/>
    <w:rsid w:val="00B930F8"/>
    <w:rsid w:val="00BA2912"/>
    <w:rsid w:val="00BB10CE"/>
    <w:rsid w:val="00BD2771"/>
    <w:rsid w:val="00BD4019"/>
    <w:rsid w:val="00BE4D33"/>
    <w:rsid w:val="00BE57EC"/>
    <w:rsid w:val="00BF7304"/>
    <w:rsid w:val="00C10DE6"/>
    <w:rsid w:val="00C157D7"/>
    <w:rsid w:val="00C15B42"/>
    <w:rsid w:val="00C22270"/>
    <w:rsid w:val="00C305C0"/>
    <w:rsid w:val="00C33A35"/>
    <w:rsid w:val="00C34A3C"/>
    <w:rsid w:val="00C47E90"/>
    <w:rsid w:val="00C743C9"/>
    <w:rsid w:val="00C74A40"/>
    <w:rsid w:val="00C74FFC"/>
    <w:rsid w:val="00C77D83"/>
    <w:rsid w:val="00C85C24"/>
    <w:rsid w:val="00C87DF0"/>
    <w:rsid w:val="00C9311B"/>
    <w:rsid w:val="00C94877"/>
    <w:rsid w:val="00C96DF3"/>
    <w:rsid w:val="00CA3017"/>
    <w:rsid w:val="00CB49A3"/>
    <w:rsid w:val="00CB5202"/>
    <w:rsid w:val="00CC0D2B"/>
    <w:rsid w:val="00CC18C9"/>
    <w:rsid w:val="00CD724D"/>
    <w:rsid w:val="00CE739F"/>
    <w:rsid w:val="00CF1235"/>
    <w:rsid w:val="00D03FD8"/>
    <w:rsid w:val="00D109D4"/>
    <w:rsid w:val="00D24A9C"/>
    <w:rsid w:val="00D27CDB"/>
    <w:rsid w:val="00D325BE"/>
    <w:rsid w:val="00D41FB5"/>
    <w:rsid w:val="00D47FCF"/>
    <w:rsid w:val="00D71630"/>
    <w:rsid w:val="00D76163"/>
    <w:rsid w:val="00D813CD"/>
    <w:rsid w:val="00DA51B9"/>
    <w:rsid w:val="00DA54E6"/>
    <w:rsid w:val="00DA6DB6"/>
    <w:rsid w:val="00DC27E6"/>
    <w:rsid w:val="00DC4D82"/>
    <w:rsid w:val="00DC4ED9"/>
    <w:rsid w:val="00DD0693"/>
    <w:rsid w:val="00DD1B20"/>
    <w:rsid w:val="00DE0AEF"/>
    <w:rsid w:val="00DE5717"/>
    <w:rsid w:val="00DE7280"/>
    <w:rsid w:val="00E02A45"/>
    <w:rsid w:val="00E13571"/>
    <w:rsid w:val="00E25EBA"/>
    <w:rsid w:val="00E331F9"/>
    <w:rsid w:val="00E3714B"/>
    <w:rsid w:val="00E411E6"/>
    <w:rsid w:val="00E42409"/>
    <w:rsid w:val="00E461F5"/>
    <w:rsid w:val="00E55CDD"/>
    <w:rsid w:val="00E56892"/>
    <w:rsid w:val="00E62989"/>
    <w:rsid w:val="00E64C70"/>
    <w:rsid w:val="00E72628"/>
    <w:rsid w:val="00E74587"/>
    <w:rsid w:val="00E84569"/>
    <w:rsid w:val="00E934EB"/>
    <w:rsid w:val="00EE35FA"/>
    <w:rsid w:val="00EF77BD"/>
    <w:rsid w:val="00F03DAC"/>
    <w:rsid w:val="00F0594C"/>
    <w:rsid w:val="00F06DE6"/>
    <w:rsid w:val="00F07501"/>
    <w:rsid w:val="00F15A91"/>
    <w:rsid w:val="00F16904"/>
    <w:rsid w:val="00F20198"/>
    <w:rsid w:val="00F2570A"/>
    <w:rsid w:val="00F36C19"/>
    <w:rsid w:val="00F4028F"/>
    <w:rsid w:val="00F41AFB"/>
    <w:rsid w:val="00F51921"/>
    <w:rsid w:val="00F74D1F"/>
    <w:rsid w:val="00F77E75"/>
    <w:rsid w:val="00F85B57"/>
    <w:rsid w:val="00FA38C9"/>
    <w:rsid w:val="00FB3625"/>
    <w:rsid w:val="00FD4E7A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9F59-B5B2-4B28-9F83-0DF548C1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Spnao</cp:lastModifiedBy>
  <cp:revision>2</cp:revision>
  <cp:lastPrinted>2015-09-23T14:03:00Z</cp:lastPrinted>
  <dcterms:created xsi:type="dcterms:W3CDTF">2017-09-26T12:37:00Z</dcterms:created>
  <dcterms:modified xsi:type="dcterms:W3CDTF">2017-09-26T12:37:00Z</dcterms:modified>
</cp:coreProperties>
</file>