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D30B58">
        <w:rPr>
          <w:b/>
        </w:rPr>
        <w:t>1</w:t>
      </w:r>
      <w:r w:rsidR="00445D18">
        <w:rPr>
          <w:b/>
        </w:rPr>
        <w:t>3</w:t>
      </w:r>
      <w:r w:rsidR="009F1E56">
        <w:rPr>
          <w:b/>
        </w:rPr>
        <w:t>/1</w:t>
      </w:r>
    </w:p>
    <w:p w:rsidR="00B204C4" w:rsidRDefault="00B204C4" w:rsidP="00B204C4">
      <w:pPr>
        <w:pStyle w:val="aff"/>
      </w:pPr>
    </w:p>
    <w:p w:rsidR="00B204C4" w:rsidRDefault="009F1E56" w:rsidP="00B204C4">
      <w:pPr>
        <w:pStyle w:val="aff"/>
        <w:jc w:val="right"/>
      </w:pPr>
      <w:r>
        <w:t>2</w:t>
      </w:r>
      <w:r w:rsidR="00445D18">
        <w:t>2</w:t>
      </w:r>
      <w:r w:rsidR="00623ED1">
        <w:t xml:space="preserve"> ию</w:t>
      </w:r>
      <w:r w:rsidR="001D0C4C">
        <w:t>л</w:t>
      </w:r>
      <w:r w:rsidR="00623ED1">
        <w:t>я 201</w:t>
      </w:r>
      <w:r w:rsidR="00445D18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 xml:space="preserve">списке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445D18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9F1E56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 xml:space="preserve">, </w:t>
            </w:r>
            <w:proofErr w:type="gramStart"/>
            <w:r w:rsidR="00AE595E">
              <w:rPr>
                <w:b/>
              </w:rPr>
              <w:t>выдвинутом</w:t>
            </w:r>
            <w:proofErr w:type="gramEnd"/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 xml:space="preserve">– </w:t>
            </w:r>
            <w:r w:rsidR="009F1E56">
              <w:rPr>
                <w:b/>
              </w:rPr>
              <w:t>«</w:t>
            </w:r>
            <w:r w:rsidR="00601008">
              <w:rPr>
                <w:b/>
              </w:rPr>
              <w:t>Местн</w:t>
            </w:r>
            <w:r w:rsidR="002A764D">
              <w:rPr>
                <w:b/>
              </w:rPr>
              <w:t>ое</w:t>
            </w:r>
            <w:r w:rsidR="00601008">
              <w:rPr>
                <w:b/>
              </w:rPr>
              <w:t xml:space="preserve"> отделение Всероссийской политической партии «ЕДИНАЯ РОССИЯ» </w:t>
            </w:r>
            <w:r w:rsidR="009F1E56">
              <w:rPr>
                <w:b/>
              </w:rPr>
              <w:t>муниципально</w:t>
            </w:r>
            <w:r w:rsidR="00445D18">
              <w:rPr>
                <w:b/>
              </w:rPr>
              <w:t>го</w:t>
            </w:r>
            <w:r w:rsidR="009F1E56">
              <w:rPr>
                <w:b/>
              </w:rPr>
              <w:t xml:space="preserve"> образовани</w:t>
            </w:r>
            <w:r w:rsidR="00445D18">
              <w:rPr>
                <w:b/>
              </w:rPr>
              <w:t>я</w:t>
            </w:r>
            <w:r w:rsidR="009F1E56">
              <w:rPr>
                <w:b/>
              </w:rPr>
              <w:t xml:space="preserve"> «Городской округ «Город Нарьян-Мар» по </w:t>
            </w:r>
            <w:proofErr w:type="spellStart"/>
            <w:r w:rsidR="009F1E56">
              <w:rPr>
                <w:b/>
              </w:rPr>
              <w:t>многомандатн</w:t>
            </w:r>
            <w:r w:rsidR="00445D18">
              <w:rPr>
                <w:b/>
              </w:rPr>
              <w:t>о</w:t>
            </w:r>
            <w:r w:rsidR="009F1E56">
              <w:rPr>
                <w:b/>
              </w:rPr>
              <w:t>м</w:t>
            </w:r>
            <w:r w:rsidR="00445D18">
              <w:rPr>
                <w:b/>
              </w:rPr>
              <w:t>у</w:t>
            </w:r>
            <w:proofErr w:type="spellEnd"/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>избирательн</w:t>
            </w:r>
            <w:r w:rsidR="00445D18">
              <w:rPr>
                <w:b/>
              </w:rPr>
              <w:t>о</w:t>
            </w:r>
            <w:r w:rsidR="00AE595E">
              <w:rPr>
                <w:b/>
              </w:rPr>
              <w:t>м</w:t>
            </w:r>
            <w:r w:rsidR="00445D18">
              <w:rPr>
                <w:b/>
              </w:rPr>
              <w:t>у</w:t>
            </w:r>
            <w:r w:rsidR="00AE595E">
              <w:rPr>
                <w:b/>
              </w:rPr>
              <w:t xml:space="preserve"> округ</w:t>
            </w:r>
            <w:r w:rsidR="00445D18">
              <w:rPr>
                <w:b/>
              </w:rPr>
              <w:t>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6F66F1" w:rsidRDefault="00AE595E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заверения списка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выдвинутого избирательным объединением </w:t>
      </w:r>
      <w:r w:rsidR="009F1E56">
        <w:rPr>
          <w:sz w:val="27"/>
          <w:szCs w:val="27"/>
        </w:rPr>
        <w:t>–</w:t>
      </w:r>
      <w:proofErr w:type="gramStart"/>
      <w:r w:rsidR="009F1E56">
        <w:rPr>
          <w:sz w:val="27"/>
          <w:szCs w:val="27"/>
        </w:rPr>
        <w:t>«</w:t>
      </w:r>
      <w:r w:rsidR="00601008" w:rsidRPr="00601008">
        <w:rPr>
          <w:sz w:val="27"/>
          <w:szCs w:val="27"/>
        </w:rPr>
        <w:t>М</w:t>
      </w:r>
      <w:proofErr w:type="gramEnd"/>
      <w:r w:rsidR="00601008" w:rsidRPr="00601008">
        <w:rPr>
          <w:sz w:val="27"/>
          <w:szCs w:val="27"/>
        </w:rPr>
        <w:t>естн</w:t>
      </w:r>
      <w:r w:rsidR="002A764D">
        <w:rPr>
          <w:sz w:val="27"/>
          <w:szCs w:val="27"/>
        </w:rPr>
        <w:t>ое</w:t>
      </w:r>
      <w:r w:rsidR="00601008" w:rsidRPr="00601008">
        <w:rPr>
          <w:sz w:val="27"/>
          <w:szCs w:val="27"/>
        </w:rPr>
        <w:t xml:space="preserve"> отделение Всероссийской политической партии </w:t>
      </w:r>
      <w:r w:rsidR="00601008" w:rsidRPr="009F1E56">
        <w:rPr>
          <w:b/>
          <w:sz w:val="27"/>
          <w:szCs w:val="27"/>
        </w:rPr>
        <w:t>«ЕДИНАЯ РОССИЯ»</w:t>
      </w:r>
      <w:r w:rsidR="009F1E56">
        <w:rPr>
          <w:sz w:val="27"/>
          <w:szCs w:val="27"/>
        </w:rPr>
        <w:t xml:space="preserve"> муниципально</w:t>
      </w:r>
      <w:r w:rsidR="00445D18">
        <w:rPr>
          <w:sz w:val="27"/>
          <w:szCs w:val="27"/>
        </w:rPr>
        <w:t>го</w:t>
      </w:r>
      <w:r w:rsidR="009F1E56">
        <w:rPr>
          <w:sz w:val="27"/>
          <w:szCs w:val="27"/>
        </w:rPr>
        <w:t xml:space="preserve"> образовани</w:t>
      </w:r>
      <w:r w:rsidR="00445D18">
        <w:rPr>
          <w:sz w:val="27"/>
          <w:szCs w:val="27"/>
        </w:rPr>
        <w:t>я</w:t>
      </w:r>
      <w:r w:rsidR="009F1E56">
        <w:rPr>
          <w:sz w:val="27"/>
          <w:szCs w:val="27"/>
        </w:rPr>
        <w:t xml:space="preserve"> «Городской округ «Город Нарьян-Мар»</w:t>
      </w:r>
      <w:r w:rsidR="00601008" w:rsidRPr="0060100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многомандатн</w:t>
      </w:r>
      <w:r w:rsidR="00445D18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proofErr w:type="spellEnd"/>
      <w:r>
        <w:rPr>
          <w:sz w:val="27"/>
          <w:szCs w:val="27"/>
        </w:rPr>
        <w:t xml:space="preserve"> избирательн</w:t>
      </w:r>
      <w:r w:rsidR="00445D18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r>
        <w:rPr>
          <w:sz w:val="27"/>
          <w:szCs w:val="27"/>
        </w:rPr>
        <w:t xml:space="preserve"> округ</w:t>
      </w:r>
      <w:r w:rsidR="00445D18">
        <w:rPr>
          <w:sz w:val="27"/>
          <w:szCs w:val="27"/>
        </w:rPr>
        <w:t>у № 5 "Центральный"</w:t>
      </w:r>
      <w:r>
        <w:rPr>
          <w:sz w:val="27"/>
          <w:szCs w:val="27"/>
        </w:rPr>
        <w:t>, в соответствии со статьей 35 Федерального закона от 12.06.2002 № 67-ФЗ «Об</w:t>
      </w:r>
      <w:r w:rsidR="002A764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основных гарантиях избирательных прав и права на участие в референдуме </w:t>
      </w:r>
      <w:r w:rsidR="00A667AE">
        <w:rPr>
          <w:sz w:val="27"/>
          <w:szCs w:val="27"/>
        </w:rPr>
        <w:t>г</w:t>
      </w:r>
      <w:r>
        <w:rPr>
          <w:sz w:val="27"/>
          <w:szCs w:val="27"/>
        </w:rPr>
        <w:t>раждан Российской Федерации», статьей 20 закона Ненецкого автономного округа от  28.</w:t>
      </w:r>
      <w:r w:rsidR="006F66F1">
        <w:rPr>
          <w:sz w:val="27"/>
          <w:szCs w:val="27"/>
        </w:rPr>
        <w:t>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</w:t>
      </w:r>
    </w:p>
    <w:p w:rsidR="00B204C4" w:rsidRPr="00C80EAB" w:rsidRDefault="001D0C4C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r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r w:rsidR="00B204C4" w:rsidRPr="00C80EAB">
        <w:rPr>
          <w:b/>
          <w:color w:val="000000"/>
          <w:sz w:val="27"/>
          <w:szCs w:val="27"/>
        </w:rPr>
        <w:t>РЕШИЛА</w:t>
      </w:r>
      <w:r w:rsidR="00B204C4" w:rsidRPr="00C80EAB">
        <w:rPr>
          <w:b/>
          <w:sz w:val="27"/>
          <w:szCs w:val="27"/>
        </w:rPr>
        <w:t>:</w:t>
      </w:r>
    </w:p>
    <w:p w:rsidR="000F29AF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b/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E43557">
        <w:rPr>
          <w:sz w:val="27"/>
          <w:szCs w:val="27"/>
        </w:rPr>
        <w:t xml:space="preserve">Заверить прилагаемый список кандидатов в депутаты Совета городского округа «Город Нарьян-Мар» третьего созыва в количестве </w:t>
      </w:r>
      <w:r w:rsidR="00445D18">
        <w:rPr>
          <w:sz w:val="27"/>
          <w:szCs w:val="27"/>
        </w:rPr>
        <w:t>1</w:t>
      </w:r>
      <w:r w:rsidR="00E43557">
        <w:rPr>
          <w:sz w:val="27"/>
          <w:szCs w:val="27"/>
        </w:rPr>
        <w:t xml:space="preserve"> человек</w:t>
      </w:r>
      <w:r w:rsidR="00445D18">
        <w:rPr>
          <w:sz w:val="27"/>
          <w:szCs w:val="27"/>
        </w:rPr>
        <w:t>а</w:t>
      </w:r>
      <w:r w:rsidR="00E43557">
        <w:rPr>
          <w:sz w:val="27"/>
          <w:szCs w:val="27"/>
        </w:rPr>
        <w:t>, выдв</w:t>
      </w:r>
      <w:r w:rsidR="00DE4A4A">
        <w:rPr>
          <w:sz w:val="27"/>
          <w:szCs w:val="27"/>
        </w:rPr>
        <w:t>инут</w:t>
      </w:r>
      <w:r w:rsidR="00445D18">
        <w:rPr>
          <w:sz w:val="27"/>
          <w:szCs w:val="27"/>
        </w:rPr>
        <w:t>ого</w:t>
      </w:r>
      <w:r w:rsidR="00DE4A4A">
        <w:rPr>
          <w:sz w:val="27"/>
          <w:szCs w:val="27"/>
        </w:rPr>
        <w:t xml:space="preserve"> в установленном порядке избирательным объединением</w:t>
      </w:r>
      <w:proofErr w:type="gramStart"/>
      <w:r w:rsidR="00DE4A4A">
        <w:rPr>
          <w:sz w:val="27"/>
          <w:szCs w:val="27"/>
        </w:rPr>
        <w:t xml:space="preserve"> </w:t>
      </w:r>
      <w:r w:rsidR="002A764D">
        <w:rPr>
          <w:sz w:val="27"/>
          <w:szCs w:val="27"/>
        </w:rPr>
        <w:t>-</w:t>
      </w:r>
      <w:r w:rsidR="00DE4A4A">
        <w:rPr>
          <w:sz w:val="27"/>
          <w:szCs w:val="27"/>
        </w:rPr>
        <w:t xml:space="preserve"> </w:t>
      </w:r>
      <w:r w:rsidR="002A764D">
        <w:rPr>
          <w:sz w:val="27"/>
          <w:szCs w:val="27"/>
        </w:rPr>
        <w:t>–«</w:t>
      </w:r>
      <w:proofErr w:type="gramEnd"/>
      <w:r w:rsidR="002A764D" w:rsidRPr="00601008">
        <w:rPr>
          <w:sz w:val="27"/>
          <w:szCs w:val="27"/>
        </w:rPr>
        <w:t>Местн</w:t>
      </w:r>
      <w:r w:rsidR="002A764D">
        <w:rPr>
          <w:sz w:val="27"/>
          <w:szCs w:val="27"/>
        </w:rPr>
        <w:t>ое</w:t>
      </w:r>
      <w:r w:rsidR="002A764D" w:rsidRPr="00601008">
        <w:rPr>
          <w:sz w:val="27"/>
          <w:szCs w:val="27"/>
        </w:rPr>
        <w:t xml:space="preserve"> отделение Всероссийской политической партии </w:t>
      </w:r>
      <w:r w:rsidR="002A764D" w:rsidRPr="009F1E56">
        <w:rPr>
          <w:b/>
          <w:sz w:val="27"/>
          <w:szCs w:val="27"/>
        </w:rPr>
        <w:t xml:space="preserve">«ЕДИНАЯ </w:t>
      </w:r>
      <w:r w:rsidR="002A764D" w:rsidRPr="009F1E56">
        <w:rPr>
          <w:b/>
          <w:sz w:val="27"/>
          <w:szCs w:val="27"/>
        </w:rPr>
        <w:lastRenderedPageBreak/>
        <w:t>РОССИЯ»</w:t>
      </w:r>
      <w:r w:rsidR="002A764D">
        <w:rPr>
          <w:sz w:val="27"/>
          <w:szCs w:val="27"/>
        </w:rPr>
        <w:t xml:space="preserve"> муниципально</w:t>
      </w:r>
      <w:r w:rsidR="00445D18">
        <w:rPr>
          <w:sz w:val="27"/>
          <w:szCs w:val="27"/>
        </w:rPr>
        <w:t>го</w:t>
      </w:r>
      <w:r w:rsidR="002A764D">
        <w:rPr>
          <w:sz w:val="27"/>
          <w:szCs w:val="27"/>
        </w:rPr>
        <w:t xml:space="preserve"> образовани</w:t>
      </w:r>
      <w:r w:rsidR="00445D18">
        <w:rPr>
          <w:sz w:val="27"/>
          <w:szCs w:val="27"/>
        </w:rPr>
        <w:t>я</w:t>
      </w:r>
      <w:r w:rsidR="002A764D">
        <w:rPr>
          <w:sz w:val="27"/>
          <w:szCs w:val="27"/>
        </w:rPr>
        <w:t xml:space="preserve"> «Городской округ «Город Нарьян-Мар»</w:t>
      </w:r>
      <w:r w:rsidR="002A764D" w:rsidRPr="00601008">
        <w:rPr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proofErr w:type="spellStart"/>
      <w:r w:rsidR="000F29AF" w:rsidRPr="000F29AF">
        <w:rPr>
          <w:sz w:val="27"/>
          <w:szCs w:val="27"/>
        </w:rPr>
        <w:t>м</w:t>
      </w:r>
      <w:r w:rsidR="006C6D54">
        <w:rPr>
          <w:sz w:val="27"/>
          <w:szCs w:val="27"/>
        </w:rPr>
        <w:t>ногомандатн</w:t>
      </w:r>
      <w:r w:rsidR="00445D18">
        <w:rPr>
          <w:sz w:val="27"/>
          <w:szCs w:val="27"/>
        </w:rPr>
        <w:t>о</w:t>
      </w:r>
      <w:r w:rsidR="006C6D54"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proofErr w:type="spellEnd"/>
      <w:r w:rsidR="006C6D54">
        <w:rPr>
          <w:sz w:val="27"/>
          <w:szCs w:val="27"/>
        </w:rPr>
        <w:t xml:space="preserve"> </w:t>
      </w:r>
      <w:r w:rsidR="000F29AF">
        <w:rPr>
          <w:sz w:val="27"/>
          <w:szCs w:val="27"/>
        </w:rPr>
        <w:t>избирательн</w:t>
      </w:r>
      <w:r w:rsidR="00445D18">
        <w:rPr>
          <w:sz w:val="27"/>
          <w:szCs w:val="27"/>
        </w:rPr>
        <w:t>о</w:t>
      </w:r>
      <w:r w:rsidR="000F29AF"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r w:rsidR="000F29AF">
        <w:rPr>
          <w:sz w:val="27"/>
          <w:szCs w:val="27"/>
        </w:rPr>
        <w:t xml:space="preserve"> округ</w:t>
      </w:r>
      <w:r w:rsidR="00445D18">
        <w:rPr>
          <w:sz w:val="27"/>
          <w:szCs w:val="27"/>
        </w:rPr>
        <w:t>у № 5 "Центральный"</w:t>
      </w:r>
      <w:r w:rsidR="000F29AF" w:rsidRPr="000F29AF">
        <w:rPr>
          <w:sz w:val="27"/>
          <w:szCs w:val="27"/>
        </w:rPr>
        <w:t>.</w:t>
      </w:r>
    </w:p>
    <w:p w:rsidR="00E43557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0F29AF">
        <w:rPr>
          <w:sz w:val="27"/>
          <w:szCs w:val="27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городского округа «Город Нарьян-Мар» третьего созыва, выдвинутого </w:t>
      </w:r>
      <w:r w:rsidR="00C80EAB">
        <w:rPr>
          <w:sz w:val="27"/>
          <w:szCs w:val="27"/>
        </w:rPr>
        <w:t>избирательным объединением</w:t>
      </w:r>
      <w:r w:rsidR="00445D18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2A764D">
        <w:rPr>
          <w:sz w:val="27"/>
          <w:szCs w:val="27"/>
        </w:rPr>
        <w:t xml:space="preserve"> «</w:t>
      </w:r>
      <w:r w:rsidR="002A764D" w:rsidRPr="00601008">
        <w:rPr>
          <w:sz w:val="27"/>
          <w:szCs w:val="27"/>
        </w:rPr>
        <w:t>Местн</w:t>
      </w:r>
      <w:r w:rsidR="002A764D">
        <w:rPr>
          <w:sz w:val="27"/>
          <w:szCs w:val="27"/>
        </w:rPr>
        <w:t>ое</w:t>
      </w:r>
      <w:r w:rsidR="002A764D" w:rsidRPr="00601008">
        <w:rPr>
          <w:sz w:val="27"/>
          <w:szCs w:val="27"/>
        </w:rPr>
        <w:t xml:space="preserve"> отделение Всероссийской политической партии </w:t>
      </w:r>
      <w:r w:rsidR="002A764D" w:rsidRPr="009F1E56">
        <w:rPr>
          <w:b/>
          <w:sz w:val="27"/>
          <w:szCs w:val="27"/>
        </w:rPr>
        <w:t>«ЕДИНАЯ РОССИЯ»</w:t>
      </w:r>
      <w:r w:rsidR="002A764D">
        <w:rPr>
          <w:sz w:val="27"/>
          <w:szCs w:val="27"/>
        </w:rPr>
        <w:t xml:space="preserve"> муниципально</w:t>
      </w:r>
      <w:r w:rsidR="00445D18">
        <w:rPr>
          <w:sz w:val="27"/>
          <w:szCs w:val="27"/>
        </w:rPr>
        <w:t>го</w:t>
      </w:r>
      <w:r w:rsidR="002A764D">
        <w:rPr>
          <w:sz w:val="27"/>
          <w:szCs w:val="27"/>
        </w:rPr>
        <w:t xml:space="preserve"> образовани</w:t>
      </w:r>
      <w:r w:rsidR="00445D18">
        <w:rPr>
          <w:sz w:val="27"/>
          <w:szCs w:val="27"/>
        </w:rPr>
        <w:t>я</w:t>
      </w:r>
      <w:r w:rsidR="002A764D">
        <w:rPr>
          <w:sz w:val="27"/>
          <w:szCs w:val="27"/>
        </w:rPr>
        <w:t xml:space="preserve"> «Городской округ «Город Нарьян-Мар»</w:t>
      </w:r>
      <w:r w:rsidR="002A764D" w:rsidRPr="00601008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proofErr w:type="spellStart"/>
      <w:r w:rsidR="002A764D" w:rsidRPr="000F29AF">
        <w:rPr>
          <w:sz w:val="27"/>
          <w:szCs w:val="27"/>
        </w:rPr>
        <w:t>м</w:t>
      </w:r>
      <w:r w:rsidR="002A764D">
        <w:rPr>
          <w:sz w:val="27"/>
          <w:szCs w:val="27"/>
        </w:rPr>
        <w:t>ногомандатн</w:t>
      </w:r>
      <w:r w:rsidR="00445D18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proofErr w:type="spellEnd"/>
      <w:r w:rsidR="002A764D">
        <w:rPr>
          <w:sz w:val="27"/>
          <w:szCs w:val="27"/>
        </w:rPr>
        <w:t xml:space="preserve"> избирательн</w:t>
      </w:r>
      <w:r w:rsidR="00445D18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445D18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округ</w:t>
      </w:r>
      <w:r w:rsidR="00445D18">
        <w:rPr>
          <w:sz w:val="27"/>
          <w:szCs w:val="27"/>
        </w:rPr>
        <w:t>у № 5 "Центральный"</w:t>
      </w:r>
      <w:r w:rsidR="00C80EAB">
        <w:rPr>
          <w:sz w:val="27"/>
          <w:szCs w:val="27"/>
        </w:rPr>
        <w:t>.</w:t>
      </w:r>
    </w:p>
    <w:p w:rsidR="00601008" w:rsidRPr="000F29AF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01008">
        <w:rPr>
          <w:sz w:val="27"/>
          <w:szCs w:val="27"/>
        </w:rPr>
        <w:t xml:space="preserve">. </w:t>
      </w:r>
      <w:r w:rsidR="00CE009D" w:rsidRPr="00CE009D">
        <w:rPr>
          <w:sz w:val="27"/>
          <w:szCs w:val="27"/>
        </w:rPr>
        <w:t>Направить настоящее решение в Совет городского округа «Город Нарьян-Мар» для размещения на официальном сайте.</w:t>
      </w:r>
      <w:bookmarkStart w:id="0" w:name="_GoBack"/>
      <w:bookmarkEnd w:id="0"/>
    </w:p>
    <w:tbl>
      <w:tblPr>
        <w:tblpPr w:leftFromText="180" w:rightFromText="180" w:vertAnchor="text" w:horzAnchor="margin" w:tblpY="1159"/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3690"/>
      </w:tblGrid>
      <w:tr w:rsidR="00272392" w:rsidRPr="00B204C4" w:rsidTr="00272392">
        <w:tc>
          <w:tcPr>
            <w:tcW w:w="5740" w:type="dxa"/>
          </w:tcPr>
          <w:p w:rsidR="00272392" w:rsidRPr="00B204C4" w:rsidRDefault="00272392" w:rsidP="00445D18">
            <w:pPr>
              <w:pStyle w:val="4"/>
              <w:ind w:left="0" w:firstLine="0"/>
              <w:jc w:val="both"/>
              <w:rPr>
                <w:b w:val="0"/>
              </w:rPr>
            </w:pPr>
            <w:r w:rsidRPr="00B204C4">
              <w:rPr>
                <w:b w:val="0"/>
              </w:rPr>
              <w:t>Председатель</w:t>
            </w:r>
          </w:p>
          <w:p w:rsidR="00272392" w:rsidRPr="00B204C4" w:rsidRDefault="002A764D" w:rsidP="00445D18">
            <w:pPr>
              <w:pStyle w:val="4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  <w:p w:rsidR="00272392" w:rsidRPr="00B204C4" w:rsidRDefault="00272392" w:rsidP="00272392">
            <w:pPr>
              <w:pStyle w:val="4"/>
              <w:ind w:left="0" w:firstLine="0"/>
              <w:rPr>
                <w:b w:val="0"/>
              </w:rPr>
            </w:pPr>
          </w:p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rPr>
                <w:b w:val="0"/>
              </w:rPr>
            </w:pPr>
          </w:p>
          <w:p w:rsidR="00272392" w:rsidRDefault="00272392" w:rsidP="00272392">
            <w:pPr>
              <w:pStyle w:val="4"/>
              <w:jc w:val="right"/>
              <w:rPr>
                <w:b w:val="0"/>
              </w:rPr>
            </w:pPr>
          </w:p>
          <w:p w:rsidR="00272392" w:rsidRPr="002C1B30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О.Т. Ткачева</w:t>
            </w:r>
          </w:p>
        </w:tc>
      </w:tr>
      <w:tr w:rsidR="00272392" w:rsidRPr="00B204C4" w:rsidTr="00272392">
        <w:tc>
          <w:tcPr>
            <w:tcW w:w="5740" w:type="dxa"/>
          </w:tcPr>
          <w:p w:rsidR="002A764D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272392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272392" w:rsidRPr="00B204C4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2A764D" w:rsidRDefault="002A764D" w:rsidP="00272392">
            <w:pPr>
              <w:pStyle w:val="4"/>
              <w:jc w:val="right"/>
              <w:rPr>
                <w:b w:val="0"/>
              </w:rPr>
            </w:pPr>
          </w:p>
          <w:p w:rsidR="00272392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 xml:space="preserve">Л.Ф.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  <w:p w:rsidR="00272392" w:rsidRDefault="00272392" w:rsidP="00272392"/>
          <w:p w:rsidR="00272392" w:rsidRPr="0077563C" w:rsidRDefault="00272392" w:rsidP="00272392"/>
        </w:tc>
      </w:tr>
      <w:tr w:rsidR="00272392" w:rsidRPr="00B204C4" w:rsidTr="00272392">
        <w:tc>
          <w:tcPr>
            <w:tcW w:w="5740" w:type="dxa"/>
          </w:tcPr>
          <w:p w:rsidR="00272392" w:rsidRDefault="00272392" w:rsidP="00272392">
            <w:pPr>
              <w:pStyle w:val="4"/>
              <w:ind w:left="0" w:firstLine="0"/>
              <w:jc w:val="left"/>
              <w:rPr>
                <w:b w:val="0"/>
              </w:rPr>
            </w:pPr>
          </w:p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2A764D" w:rsidRDefault="002A764D" w:rsidP="00601008"/>
          <w:p w:rsidR="00601008" w:rsidRDefault="00601008" w:rsidP="00601008"/>
          <w:p w:rsidR="00601008" w:rsidRPr="00601008" w:rsidRDefault="00601008" w:rsidP="00601008"/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jc w:val="right"/>
              <w:rPr>
                <w:b w:val="0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219"/>
        <w:gridCol w:w="567"/>
        <w:gridCol w:w="4499"/>
      </w:tblGrid>
      <w:tr w:rsidR="00272392" w:rsidRPr="005A5E47" w:rsidTr="00991350">
        <w:tc>
          <w:tcPr>
            <w:tcW w:w="4219" w:type="dxa"/>
            <w:shd w:val="clear" w:color="auto" w:fill="auto"/>
          </w:tcPr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lastRenderedPageBreak/>
              <w:t>Список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заверен Избирательной комиссией МО «Городской округ «Город Нарьян-Мар»</w:t>
            </w:r>
          </w:p>
          <w:p w:rsidR="00272392" w:rsidRPr="005A5E47" w:rsidRDefault="00F10491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2</w:t>
            </w:r>
            <w:r w:rsidR="00445D18">
              <w:rPr>
                <w:szCs w:val="28"/>
              </w:rPr>
              <w:t>2</w:t>
            </w:r>
            <w:r w:rsidR="00272392" w:rsidRPr="005A5E47">
              <w:rPr>
                <w:szCs w:val="28"/>
              </w:rPr>
              <w:t xml:space="preserve"> июля 201</w:t>
            </w:r>
            <w:r w:rsidR="00445D18">
              <w:rPr>
                <w:szCs w:val="28"/>
              </w:rPr>
              <w:t>7</w:t>
            </w:r>
            <w:r w:rsidR="00272392" w:rsidRPr="005A5E47">
              <w:rPr>
                <w:szCs w:val="28"/>
              </w:rPr>
              <w:t xml:space="preserve"> года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(решение № </w:t>
            </w:r>
            <w:r w:rsidR="0056712A">
              <w:rPr>
                <w:szCs w:val="28"/>
              </w:rPr>
              <w:t>1</w:t>
            </w:r>
            <w:r w:rsidR="00445D18">
              <w:rPr>
                <w:szCs w:val="28"/>
              </w:rPr>
              <w:t>3</w:t>
            </w:r>
            <w:r w:rsidR="00123473">
              <w:rPr>
                <w:szCs w:val="28"/>
              </w:rPr>
              <w:t>/1</w:t>
            </w:r>
            <w:r w:rsidRPr="005A5E47">
              <w:rPr>
                <w:szCs w:val="28"/>
              </w:rPr>
              <w:t>)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Копия верна</w:t>
            </w:r>
          </w:p>
        </w:tc>
        <w:tc>
          <w:tcPr>
            <w:tcW w:w="567" w:type="dxa"/>
            <w:shd w:val="clear" w:color="auto" w:fill="auto"/>
          </w:tcPr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  <w:r w:rsidRPr="005A5E47">
              <w:rPr>
                <w:szCs w:val="28"/>
              </w:rPr>
              <w:t> </w:t>
            </w:r>
          </w:p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272392" w:rsidRPr="005A5E47" w:rsidRDefault="00F10491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Приложение №1 к </w:t>
            </w:r>
            <w:r w:rsidR="00272392" w:rsidRPr="005A5E47">
              <w:rPr>
                <w:szCs w:val="28"/>
              </w:rPr>
              <w:t>Протокол</w:t>
            </w:r>
            <w:r w:rsidRPr="005A5E47">
              <w:rPr>
                <w:szCs w:val="28"/>
              </w:rPr>
              <w:t>у</w:t>
            </w:r>
            <w:r w:rsidR="00272392" w:rsidRPr="005A5E47">
              <w:rPr>
                <w:szCs w:val="28"/>
              </w:rPr>
              <w:t xml:space="preserve"> </w:t>
            </w:r>
            <w:r w:rsidRPr="005A5E47">
              <w:rPr>
                <w:szCs w:val="28"/>
              </w:rPr>
              <w:t>заседания</w:t>
            </w:r>
          </w:p>
          <w:p w:rsidR="00D35657" w:rsidRPr="005A5E47" w:rsidRDefault="00D35657" w:rsidP="00E53C46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Местного </w:t>
            </w:r>
            <w:r w:rsidR="00F10491" w:rsidRPr="005A5E47">
              <w:rPr>
                <w:szCs w:val="28"/>
              </w:rPr>
              <w:t xml:space="preserve">политического совета местного </w:t>
            </w:r>
            <w:r w:rsidRPr="005A5E47">
              <w:rPr>
                <w:szCs w:val="28"/>
              </w:rPr>
              <w:t xml:space="preserve">отделения Всероссийской политической партии </w:t>
            </w:r>
            <w:r w:rsidRPr="005A5E47">
              <w:rPr>
                <w:b/>
                <w:szCs w:val="28"/>
              </w:rPr>
              <w:t>«ЕДИНАЯ РОССИЯ»</w:t>
            </w:r>
            <w:r w:rsidR="00F10491" w:rsidRPr="005A5E47">
              <w:rPr>
                <w:szCs w:val="28"/>
              </w:rPr>
              <w:t xml:space="preserve"> муниципально</w:t>
            </w:r>
            <w:r w:rsidR="00445D18">
              <w:rPr>
                <w:szCs w:val="28"/>
              </w:rPr>
              <w:t>го</w:t>
            </w:r>
            <w:r w:rsidR="00F10491" w:rsidRPr="005A5E47">
              <w:rPr>
                <w:szCs w:val="28"/>
              </w:rPr>
              <w:t xml:space="preserve"> образовани</w:t>
            </w:r>
            <w:r w:rsidR="00445D18">
              <w:rPr>
                <w:szCs w:val="28"/>
              </w:rPr>
              <w:t>я</w:t>
            </w:r>
            <w:r w:rsidR="00F10491" w:rsidRPr="005A5E47">
              <w:rPr>
                <w:szCs w:val="28"/>
              </w:rPr>
              <w:t xml:space="preserve"> «Городской округ «Город Нарьян-Мар»</w:t>
            </w:r>
          </w:p>
          <w:p w:rsidR="00272392" w:rsidRPr="005A5E47" w:rsidRDefault="00272392" w:rsidP="00445D18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от </w:t>
            </w:r>
            <w:r w:rsidR="00E53C46" w:rsidRPr="005A5E47">
              <w:rPr>
                <w:szCs w:val="28"/>
              </w:rPr>
              <w:t>«</w:t>
            </w:r>
            <w:r w:rsidR="00445D18">
              <w:rPr>
                <w:szCs w:val="28"/>
              </w:rPr>
              <w:t>4</w:t>
            </w:r>
            <w:r w:rsidR="00E53C46" w:rsidRPr="005A5E47">
              <w:rPr>
                <w:szCs w:val="28"/>
              </w:rPr>
              <w:t xml:space="preserve">» </w:t>
            </w:r>
            <w:r w:rsidR="00D35657" w:rsidRPr="005A5E47">
              <w:rPr>
                <w:szCs w:val="28"/>
              </w:rPr>
              <w:t>июля</w:t>
            </w:r>
            <w:r w:rsidRPr="005A5E47">
              <w:rPr>
                <w:szCs w:val="28"/>
              </w:rPr>
              <w:t xml:space="preserve"> 201</w:t>
            </w:r>
            <w:r w:rsidR="00445D18">
              <w:rPr>
                <w:szCs w:val="28"/>
              </w:rPr>
              <w:t>7</w:t>
            </w:r>
            <w:r w:rsidRPr="005A5E47">
              <w:rPr>
                <w:szCs w:val="28"/>
              </w:rPr>
              <w:t xml:space="preserve"> года</w:t>
            </w:r>
          </w:p>
        </w:tc>
      </w:tr>
    </w:tbl>
    <w:p w:rsidR="00272392" w:rsidRPr="005A5E47" w:rsidRDefault="00272392" w:rsidP="00272392">
      <w:pPr>
        <w:rPr>
          <w:szCs w:val="28"/>
        </w:rPr>
      </w:pPr>
    </w:p>
    <w:p w:rsidR="00272392" w:rsidRPr="005A5E47" w:rsidRDefault="00272392" w:rsidP="00272392">
      <w:pPr>
        <w:pStyle w:val="1"/>
        <w:keepNext w:val="0"/>
        <w:rPr>
          <w:bCs/>
          <w:sz w:val="28"/>
          <w:szCs w:val="28"/>
        </w:rPr>
      </w:pPr>
      <w:r w:rsidRPr="005A5E47">
        <w:rPr>
          <w:sz w:val="28"/>
          <w:szCs w:val="28"/>
        </w:rPr>
        <w:t>СПИСОК</w:t>
      </w:r>
    </w:p>
    <w:p w:rsidR="006C6D54" w:rsidRPr="005A5E47" w:rsidRDefault="00272392" w:rsidP="006C6D54">
      <w:pPr>
        <w:pStyle w:val="af1"/>
        <w:rPr>
          <w:b/>
          <w:bCs/>
          <w:sz w:val="28"/>
          <w:szCs w:val="28"/>
        </w:rPr>
      </w:pPr>
      <w:r w:rsidRPr="005A5E47">
        <w:rPr>
          <w:b/>
          <w:bCs/>
          <w:sz w:val="28"/>
          <w:szCs w:val="28"/>
        </w:rPr>
        <w:t xml:space="preserve">кандидатов в депутаты </w:t>
      </w:r>
      <w:r w:rsidRPr="005A5E47">
        <w:rPr>
          <w:b/>
          <w:sz w:val="28"/>
          <w:szCs w:val="28"/>
        </w:rPr>
        <w:t>Совета городского округа «Город Нарьян-Мар» третьего созыва, выдвинутый избирательным объединением</w:t>
      </w:r>
      <w:r w:rsidR="005A5E47" w:rsidRPr="005A5E47">
        <w:rPr>
          <w:b/>
          <w:sz w:val="28"/>
          <w:szCs w:val="28"/>
        </w:rPr>
        <w:t xml:space="preserve"> </w:t>
      </w:r>
      <w:r w:rsidR="00D35657" w:rsidRPr="005A5E47">
        <w:rPr>
          <w:b/>
          <w:sz w:val="28"/>
          <w:szCs w:val="28"/>
        </w:rPr>
        <w:t>-</w:t>
      </w:r>
      <w:r w:rsidR="00F10491" w:rsidRPr="005A5E47">
        <w:rPr>
          <w:b/>
          <w:sz w:val="28"/>
          <w:szCs w:val="28"/>
        </w:rPr>
        <w:t xml:space="preserve"> «</w:t>
      </w:r>
      <w:r w:rsidR="006C6D54" w:rsidRPr="005A5E47">
        <w:rPr>
          <w:b/>
          <w:bCs/>
          <w:sz w:val="28"/>
          <w:szCs w:val="28"/>
        </w:rPr>
        <w:t>Местное отделение Всероссийской политической партии "ЕДИНАЯ РОССИЯ"</w:t>
      </w:r>
      <w:r w:rsidR="005A5E47" w:rsidRPr="005A5E47">
        <w:rPr>
          <w:b/>
          <w:bCs/>
          <w:sz w:val="28"/>
          <w:szCs w:val="28"/>
        </w:rPr>
        <w:t xml:space="preserve"> муниципально</w:t>
      </w:r>
      <w:r w:rsidR="00445D18">
        <w:rPr>
          <w:b/>
          <w:bCs/>
          <w:sz w:val="28"/>
          <w:szCs w:val="28"/>
        </w:rPr>
        <w:t>го</w:t>
      </w:r>
      <w:r w:rsidR="005A5E47" w:rsidRPr="005A5E47">
        <w:rPr>
          <w:b/>
          <w:bCs/>
          <w:sz w:val="28"/>
          <w:szCs w:val="28"/>
        </w:rPr>
        <w:t xml:space="preserve"> образовани</w:t>
      </w:r>
      <w:r w:rsidR="00445D18">
        <w:rPr>
          <w:b/>
          <w:bCs/>
          <w:sz w:val="28"/>
          <w:szCs w:val="28"/>
        </w:rPr>
        <w:t>я</w:t>
      </w:r>
      <w:r w:rsidR="005A5E47" w:rsidRPr="005A5E47">
        <w:rPr>
          <w:b/>
          <w:bCs/>
          <w:sz w:val="28"/>
          <w:szCs w:val="28"/>
        </w:rPr>
        <w:t xml:space="preserve"> «Городской округ «Город Нарьян-Мар»</w:t>
      </w:r>
      <w:r w:rsidR="00123473">
        <w:rPr>
          <w:b/>
          <w:bCs/>
          <w:sz w:val="28"/>
          <w:szCs w:val="28"/>
        </w:rPr>
        <w:t xml:space="preserve"> </w:t>
      </w:r>
      <w:r w:rsidR="006C6D54" w:rsidRPr="005A5E47">
        <w:rPr>
          <w:b/>
          <w:bCs/>
          <w:sz w:val="28"/>
          <w:szCs w:val="28"/>
        </w:rPr>
        <w:t xml:space="preserve">по </w:t>
      </w:r>
      <w:proofErr w:type="spellStart"/>
      <w:r w:rsidR="006C6D54" w:rsidRPr="005A5E47">
        <w:rPr>
          <w:b/>
          <w:bCs/>
          <w:sz w:val="28"/>
          <w:szCs w:val="28"/>
        </w:rPr>
        <w:t>многомандатн</w:t>
      </w:r>
      <w:r w:rsidR="00445D18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445D18">
        <w:rPr>
          <w:b/>
          <w:bCs/>
          <w:sz w:val="28"/>
          <w:szCs w:val="28"/>
        </w:rPr>
        <w:t>у</w:t>
      </w:r>
      <w:proofErr w:type="spellEnd"/>
      <w:r w:rsidR="006C6D54" w:rsidRPr="005A5E47">
        <w:rPr>
          <w:b/>
          <w:bCs/>
          <w:sz w:val="28"/>
          <w:szCs w:val="28"/>
        </w:rPr>
        <w:t xml:space="preserve"> избирательн</w:t>
      </w:r>
      <w:r w:rsidR="00445D18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445D18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округ</w:t>
      </w:r>
      <w:r w:rsidR="00445D18">
        <w:rPr>
          <w:b/>
          <w:bCs/>
          <w:sz w:val="28"/>
          <w:szCs w:val="28"/>
        </w:rPr>
        <w:t>у</w:t>
      </w: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954669" w:rsidRDefault="006C6D54" w:rsidP="006C6D54">
      <w:pPr>
        <w:pStyle w:val="af1"/>
        <w:rPr>
          <w:b/>
          <w:bCs/>
          <w:sz w:val="28"/>
          <w:szCs w:val="28"/>
          <w:u w:val="single"/>
        </w:rPr>
      </w:pPr>
      <w:r w:rsidRPr="00954669">
        <w:rPr>
          <w:b/>
          <w:bCs/>
          <w:sz w:val="28"/>
          <w:szCs w:val="28"/>
          <w:u w:val="single"/>
        </w:rPr>
        <w:t>МНОГОМАНДАТНЫЙ ИЗБИРАТЕЛЬНЫЙ ОКРУГ № 5 "Центральный"</w:t>
      </w:r>
      <w:r w:rsidRPr="00954669">
        <w:rPr>
          <w:b/>
          <w:bCs/>
          <w:sz w:val="28"/>
          <w:szCs w:val="28"/>
          <w:u w:val="single"/>
        </w:rPr>
        <w:tab/>
      </w:r>
    </w:p>
    <w:p w:rsidR="006C6D54" w:rsidRDefault="006C6D54" w:rsidP="006C6D54">
      <w:pPr>
        <w:pStyle w:val="af1"/>
        <w:rPr>
          <w:b/>
          <w:bCs/>
          <w:szCs w:val="28"/>
          <w:u w:val="single"/>
        </w:rPr>
      </w:pPr>
    </w:p>
    <w:p w:rsidR="00E63785" w:rsidRDefault="00445D18" w:rsidP="00E63785">
      <w:pPr>
        <w:pStyle w:val="af1"/>
        <w:numPr>
          <w:ilvl w:val="0"/>
          <w:numId w:val="27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ХАБАРОВА ЕЛЕНА ВЛАДИМИРОВНА</w:t>
      </w: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E63785" w:rsidRDefault="00E63785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647FAB" w:rsidRDefault="00647FAB" w:rsidP="00E63785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Уполномоченный представитель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избирательного объединения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«Местное отделение </w:t>
      </w:r>
      <w:proofErr w:type="gramStart"/>
      <w:r>
        <w:rPr>
          <w:bCs/>
          <w:sz w:val="28"/>
          <w:szCs w:val="28"/>
        </w:rPr>
        <w:t>Всероссийской</w:t>
      </w:r>
      <w:proofErr w:type="gramEnd"/>
    </w:p>
    <w:p w:rsidR="00647FAB" w:rsidRPr="00647FAB" w:rsidRDefault="00647FAB" w:rsidP="00647FAB">
      <w:pPr>
        <w:pStyle w:val="af1"/>
        <w:tabs>
          <w:tab w:val="left" w:pos="0"/>
        </w:tabs>
        <w:ind w:left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политической партии </w:t>
      </w:r>
      <w:r w:rsidRPr="00647FAB">
        <w:rPr>
          <w:b/>
          <w:bCs/>
          <w:sz w:val="28"/>
          <w:szCs w:val="28"/>
        </w:rPr>
        <w:t>«ЕДИНАЯ РОССИЯ»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</w:t>
      </w:r>
      <w:r w:rsidR="00445D1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образовани</w:t>
      </w:r>
      <w:r w:rsidR="00445D18">
        <w:rPr>
          <w:bCs/>
          <w:sz w:val="28"/>
          <w:szCs w:val="28"/>
        </w:rPr>
        <w:t>я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Городской округ «Город Нарьян-Мар»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45D1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.</w:t>
      </w:r>
      <w:r w:rsidR="00445D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r w:rsidR="00445D18">
        <w:rPr>
          <w:bCs/>
          <w:sz w:val="28"/>
          <w:szCs w:val="28"/>
        </w:rPr>
        <w:t>Хабарова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Ненецкого регионального отделения</w:t>
      </w:r>
    </w:p>
    <w:p w:rsidR="00647FAB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Всероссийской политической партии</w:t>
      </w:r>
    </w:p>
    <w:p w:rsidR="00647FAB" w:rsidRPr="00621B1A" w:rsidRDefault="00647FAB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r w:rsidRPr="00647FAB">
        <w:rPr>
          <w:b/>
          <w:bCs/>
          <w:sz w:val="28"/>
          <w:szCs w:val="28"/>
        </w:rPr>
        <w:t>«ЕДИНАЯ РОССИЯ»</w:t>
      </w:r>
      <w:r w:rsidRPr="00647FAB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45D1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</w:t>
      </w:r>
      <w:r w:rsidR="00445D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r w:rsidR="00445D18">
        <w:rPr>
          <w:bCs/>
          <w:sz w:val="28"/>
          <w:szCs w:val="28"/>
        </w:rPr>
        <w:t>Гусев</w:t>
      </w:r>
    </w:p>
    <w:p w:rsidR="006C6D54" w:rsidRPr="00621B1A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123473" w:rsidRDefault="006C6D54" w:rsidP="00123473">
      <w:pPr>
        <w:pStyle w:val="af1"/>
        <w:jc w:val="both"/>
        <w:rPr>
          <w:bCs/>
          <w:szCs w:val="28"/>
        </w:rPr>
      </w:pPr>
      <w:r w:rsidRPr="00123473">
        <w:rPr>
          <w:bCs/>
          <w:szCs w:val="28"/>
        </w:rPr>
        <w:t>М.П. регионального отделения</w:t>
      </w:r>
    </w:p>
    <w:p w:rsidR="00272392" w:rsidRPr="00123473" w:rsidRDefault="00123473" w:rsidP="00123473">
      <w:pPr>
        <w:pStyle w:val="af1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6C6D54" w:rsidRPr="00123473">
        <w:rPr>
          <w:bCs/>
          <w:szCs w:val="28"/>
        </w:rPr>
        <w:t>олитической партии</w:t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  <w:r w:rsidR="006C6D54" w:rsidRPr="00123473">
        <w:rPr>
          <w:bCs/>
          <w:szCs w:val="28"/>
        </w:rPr>
        <w:tab/>
      </w:r>
    </w:p>
    <w:sectPr w:rsidR="00272392" w:rsidRPr="00123473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54" w:rsidRDefault="00F03454">
      <w:r>
        <w:separator/>
      </w:r>
    </w:p>
  </w:endnote>
  <w:endnote w:type="continuationSeparator" w:id="0">
    <w:p w:rsidR="00F03454" w:rsidRDefault="00F0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54" w:rsidRDefault="00F03454">
      <w:r>
        <w:separator/>
      </w:r>
    </w:p>
  </w:footnote>
  <w:footnote w:type="continuationSeparator" w:id="0">
    <w:p w:rsidR="00F03454" w:rsidRDefault="00F03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F1F4A18"/>
    <w:multiLevelType w:val="hybridMultilevel"/>
    <w:tmpl w:val="E9B41B28"/>
    <w:lvl w:ilvl="0" w:tplc="7754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E3194"/>
    <w:multiLevelType w:val="hybridMultilevel"/>
    <w:tmpl w:val="B3507208"/>
    <w:lvl w:ilvl="0" w:tplc="D4D0C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2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837F4D"/>
    <w:multiLevelType w:val="hybridMultilevel"/>
    <w:tmpl w:val="F60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22"/>
  </w:num>
  <w:num w:numId="12">
    <w:abstractNumId w:val="18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  <w:num w:numId="23">
    <w:abstractNumId w:val="25"/>
  </w:num>
  <w:num w:numId="24">
    <w:abstractNumId w:val="17"/>
  </w:num>
  <w:num w:numId="25">
    <w:abstractNumId w:val="5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77"/>
    <w:rsid w:val="00007213"/>
    <w:rsid w:val="00023975"/>
    <w:rsid w:val="0002591C"/>
    <w:rsid w:val="00091629"/>
    <w:rsid w:val="00095685"/>
    <w:rsid w:val="000973D2"/>
    <w:rsid w:val="00097526"/>
    <w:rsid w:val="000B2DDD"/>
    <w:rsid w:val="000F29AF"/>
    <w:rsid w:val="00101A98"/>
    <w:rsid w:val="001223E1"/>
    <w:rsid w:val="00123473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E50BE"/>
    <w:rsid w:val="001E6E94"/>
    <w:rsid w:val="001E77C5"/>
    <w:rsid w:val="00204350"/>
    <w:rsid w:val="00217108"/>
    <w:rsid w:val="0022089F"/>
    <w:rsid w:val="002371AF"/>
    <w:rsid w:val="002620D2"/>
    <w:rsid w:val="00272392"/>
    <w:rsid w:val="002905C8"/>
    <w:rsid w:val="002A6B2F"/>
    <w:rsid w:val="002A764D"/>
    <w:rsid w:val="002A76F9"/>
    <w:rsid w:val="002B6494"/>
    <w:rsid w:val="002C1B30"/>
    <w:rsid w:val="002C215F"/>
    <w:rsid w:val="002D7065"/>
    <w:rsid w:val="002E0413"/>
    <w:rsid w:val="002E676D"/>
    <w:rsid w:val="002F1D68"/>
    <w:rsid w:val="0037144F"/>
    <w:rsid w:val="003803AD"/>
    <w:rsid w:val="00381CEC"/>
    <w:rsid w:val="00387F0C"/>
    <w:rsid w:val="003B21EA"/>
    <w:rsid w:val="003C7CCB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45D18"/>
    <w:rsid w:val="0045554A"/>
    <w:rsid w:val="00481502"/>
    <w:rsid w:val="00485853"/>
    <w:rsid w:val="004A6657"/>
    <w:rsid w:val="004B021F"/>
    <w:rsid w:val="004B7E90"/>
    <w:rsid w:val="004C5FC3"/>
    <w:rsid w:val="004D1FDE"/>
    <w:rsid w:val="00505E33"/>
    <w:rsid w:val="005106FF"/>
    <w:rsid w:val="0052131A"/>
    <w:rsid w:val="00521F90"/>
    <w:rsid w:val="00522AF7"/>
    <w:rsid w:val="00535C44"/>
    <w:rsid w:val="00536D5C"/>
    <w:rsid w:val="00546B1A"/>
    <w:rsid w:val="0056712A"/>
    <w:rsid w:val="0056728C"/>
    <w:rsid w:val="00594264"/>
    <w:rsid w:val="00596EC3"/>
    <w:rsid w:val="005A1495"/>
    <w:rsid w:val="005A5E47"/>
    <w:rsid w:val="005B18A0"/>
    <w:rsid w:val="005C4481"/>
    <w:rsid w:val="005C740C"/>
    <w:rsid w:val="005C7E87"/>
    <w:rsid w:val="005F13D7"/>
    <w:rsid w:val="005F56FA"/>
    <w:rsid w:val="005F58D0"/>
    <w:rsid w:val="00601008"/>
    <w:rsid w:val="00602EBE"/>
    <w:rsid w:val="0061533A"/>
    <w:rsid w:val="00621B1A"/>
    <w:rsid w:val="00623ED1"/>
    <w:rsid w:val="006275EC"/>
    <w:rsid w:val="0063216B"/>
    <w:rsid w:val="00647FAB"/>
    <w:rsid w:val="006658F4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56173"/>
    <w:rsid w:val="0076236A"/>
    <w:rsid w:val="007640F3"/>
    <w:rsid w:val="00766E63"/>
    <w:rsid w:val="00767049"/>
    <w:rsid w:val="0077563C"/>
    <w:rsid w:val="00783BAD"/>
    <w:rsid w:val="007C266C"/>
    <w:rsid w:val="007D2C7B"/>
    <w:rsid w:val="007E7D11"/>
    <w:rsid w:val="007F50E6"/>
    <w:rsid w:val="00824D7D"/>
    <w:rsid w:val="008308A2"/>
    <w:rsid w:val="00851D47"/>
    <w:rsid w:val="00862123"/>
    <w:rsid w:val="00864E6B"/>
    <w:rsid w:val="00866A5A"/>
    <w:rsid w:val="00871AB0"/>
    <w:rsid w:val="00881978"/>
    <w:rsid w:val="008829CE"/>
    <w:rsid w:val="00896D7E"/>
    <w:rsid w:val="008B3B75"/>
    <w:rsid w:val="008B7299"/>
    <w:rsid w:val="008F782D"/>
    <w:rsid w:val="009264DE"/>
    <w:rsid w:val="00931DB7"/>
    <w:rsid w:val="00940347"/>
    <w:rsid w:val="00945CC5"/>
    <w:rsid w:val="00954669"/>
    <w:rsid w:val="0096283F"/>
    <w:rsid w:val="00971E6C"/>
    <w:rsid w:val="009815DB"/>
    <w:rsid w:val="009A72BE"/>
    <w:rsid w:val="009D0381"/>
    <w:rsid w:val="009D66CE"/>
    <w:rsid w:val="009F1E56"/>
    <w:rsid w:val="00A01FC0"/>
    <w:rsid w:val="00A11608"/>
    <w:rsid w:val="00A42004"/>
    <w:rsid w:val="00A44B5D"/>
    <w:rsid w:val="00A51F8C"/>
    <w:rsid w:val="00A667AE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4D8F"/>
    <w:rsid w:val="00B4521E"/>
    <w:rsid w:val="00B54A0F"/>
    <w:rsid w:val="00B612FF"/>
    <w:rsid w:val="00B934C5"/>
    <w:rsid w:val="00BA2912"/>
    <w:rsid w:val="00BB10CE"/>
    <w:rsid w:val="00BD4019"/>
    <w:rsid w:val="00BD537B"/>
    <w:rsid w:val="00BE4D33"/>
    <w:rsid w:val="00BF7304"/>
    <w:rsid w:val="00C15B42"/>
    <w:rsid w:val="00C22270"/>
    <w:rsid w:val="00C305C0"/>
    <w:rsid w:val="00C34A3C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724D"/>
    <w:rsid w:val="00CE009D"/>
    <w:rsid w:val="00CE739F"/>
    <w:rsid w:val="00CF1235"/>
    <w:rsid w:val="00D109D4"/>
    <w:rsid w:val="00D21BE8"/>
    <w:rsid w:val="00D24A9C"/>
    <w:rsid w:val="00D27CDB"/>
    <w:rsid w:val="00D30B58"/>
    <w:rsid w:val="00D35657"/>
    <w:rsid w:val="00D40C22"/>
    <w:rsid w:val="00D47FCF"/>
    <w:rsid w:val="00D76163"/>
    <w:rsid w:val="00D813CD"/>
    <w:rsid w:val="00DA51B9"/>
    <w:rsid w:val="00DA54E6"/>
    <w:rsid w:val="00DA6DB6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D01"/>
    <w:rsid w:val="00E63785"/>
    <w:rsid w:val="00E64C70"/>
    <w:rsid w:val="00E6579F"/>
    <w:rsid w:val="00E72628"/>
    <w:rsid w:val="00E74587"/>
    <w:rsid w:val="00E934EB"/>
    <w:rsid w:val="00EE35FA"/>
    <w:rsid w:val="00EF77BD"/>
    <w:rsid w:val="00F03454"/>
    <w:rsid w:val="00F03DAC"/>
    <w:rsid w:val="00F05490"/>
    <w:rsid w:val="00F0594C"/>
    <w:rsid w:val="00F06DE6"/>
    <w:rsid w:val="00F07501"/>
    <w:rsid w:val="00F10491"/>
    <w:rsid w:val="00F15A91"/>
    <w:rsid w:val="00F2570A"/>
    <w:rsid w:val="00F35CF9"/>
    <w:rsid w:val="00F36C19"/>
    <w:rsid w:val="00F4028F"/>
    <w:rsid w:val="00F51921"/>
    <w:rsid w:val="00F77E75"/>
    <w:rsid w:val="00F85B57"/>
    <w:rsid w:val="00FB02EB"/>
    <w:rsid w:val="00FB3625"/>
    <w:rsid w:val="00FE18B3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5320-D598-4FF9-B87F-19391FA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Ekonom5</cp:lastModifiedBy>
  <cp:revision>18</cp:revision>
  <cp:lastPrinted>2017-07-23T09:50:00Z</cp:lastPrinted>
  <dcterms:created xsi:type="dcterms:W3CDTF">2014-07-15T18:31:00Z</dcterms:created>
  <dcterms:modified xsi:type="dcterms:W3CDTF">2017-07-23T09:51:00Z</dcterms:modified>
</cp:coreProperties>
</file>