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04C4" w:rsidRPr="009B2AE3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6"/>
          <w:szCs w:val="26"/>
          <w:lang w:eastAsia="ru-RU"/>
        </w:rPr>
      </w:pPr>
      <w:r w:rsidRPr="009B2AE3">
        <w:rPr>
          <w:b/>
          <w:spacing w:val="0"/>
          <w:sz w:val="26"/>
          <w:szCs w:val="26"/>
          <w:lang w:eastAsia="ru-RU"/>
        </w:rPr>
        <w:t>НЕНЕЦКИЙ АВТОНОМНЫЙ ОКРУГ</w:t>
      </w:r>
    </w:p>
    <w:p w:rsidR="00B204C4" w:rsidRPr="009B2AE3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6"/>
          <w:szCs w:val="26"/>
          <w:lang w:eastAsia="ru-RU"/>
        </w:rPr>
      </w:pPr>
      <w:r w:rsidRPr="009B2AE3">
        <w:rPr>
          <w:b/>
          <w:spacing w:val="0"/>
          <w:sz w:val="26"/>
          <w:szCs w:val="26"/>
          <w:lang w:eastAsia="ru-RU"/>
        </w:rPr>
        <w:t xml:space="preserve">ИЗБИРАТЕЛЬНАЯ КОМИССИЯ </w:t>
      </w:r>
      <w:proofErr w:type="gramStart"/>
      <w:r w:rsidRPr="009B2AE3">
        <w:rPr>
          <w:b/>
          <w:spacing w:val="0"/>
          <w:sz w:val="26"/>
          <w:szCs w:val="26"/>
          <w:lang w:eastAsia="ru-RU"/>
        </w:rPr>
        <w:t>МУНИЦИПАЛЬНОГО</w:t>
      </w:r>
      <w:proofErr w:type="gramEnd"/>
    </w:p>
    <w:p w:rsidR="00B204C4" w:rsidRPr="009B2AE3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6"/>
          <w:szCs w:val="26"/>
          <w:lang w:eastAsia="ru-RU"/>
        </w:rPr>
      </w:pPr>
      <w:r w:rsidRPr="009B2AE3">
        <w:rPr>
          <w:b/>
          <w:spacing w:val="0"/>
          <w:sz w:val="26"/>
          <w:szCs w:val="26"/>
          <w:lang w:eastAsia="ru-RU"/>
        </w:rPr>
        <w:t>ОБРАЗОВАНИЯ «</w:t>
      </w:r>
      <w:r w:rsidR="001D0C4C" w:rsidRPr="009B2AE3">
        <w:rPr>
          <w:b/>
          <w:spacing w:val="0"/>
          <w:sz w:val="26"/>
          <w:szCs w:val="26"/>
          <w:lang w:eastAsia="ru-RU"/>
        </w:rPr>
        <w:t>ГОРОДСКОЙ ОКРУГ</w:t>
      </w:r>
    </w:p>
    <w:p w:rsidR="00B204C4" w:rsidRPr="009B2AE3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6"/>
          <w:szCs w:val="26"/>
          <w:lang w:eastAsia="ru-RU"/>
        </w:rPr>
      </w:pPr>
      <w:r w:rsidRPr="009B2AE3">
        <w:rPr>
          <w:b/>
          <w:spacing w:val="0"/>
          <w:sz w:val="26"/>
          <w:szCs w:val="26"/>
          <w:lang w:eastAsia="ru-RU"/>
        </w:rPr>
        <w:t>«</w:t>
      </w:r>
      <w:r w:rsidR="001D0C4C" w:rsidRPr="009B2AE3">
        <w:rPr>
          <w:b/>
          <w:spacing w:val="0"/>
          <w:sz w:val="26"/>
          <w:szCs w:val="26"/>
          <w:lang w:eastAsia="ru-RU"/>
        </w:rPr>
        <w:t>ГОРОД НАРЬЯН-МАР</w:t>
      </w:r>
      <w:r w:rsidRPr="009B2AE3">
        <w:rPr>
          <w:b/>
          <w:spacing w:val="0"/>
          <w:sz w:val="26"/>
          <w:szCs w:val="26"/>
          <w:lang w:eastAsia="ru-RU"/>
        </w:rPr>
        <w:t>»</w:t>
      </w:r>
    </w:p>
    <w:p w:rsidR="00B204C4" w:rsidRPr="009B2AE3" w:rsidRDefault="00B204C4" w:rsidP="00B204C4">
      <w:pPr>
        <w:jc w:val="center"/>
        <w:rPr>
          <w:b/>
          <w:sz w:val="26"/>
          <w:szCs w:val="26"/>
        </w:rPr>
      </w:pPr>
      <w:r w:rsidRPr="009B2AE3">
        <w:rPr>
          <w:b/>
          <w:sz w:val="26"/>
          <w:szCs w:val="26"/>
        </w:rPr>
        <w:t>________________________________________________________________</w:t>
      </w:r>
    </w:p>
    <w:p w:rsidR="00B204C4" w:rsidRPr="009B2AE3" w:rsidRDefault="00B204C4" w:rsidP="00B204C4">
      <w:pPr>
        <w:pStyle w:val="aff"/>
        <w:rPr>
          <w:sz w:val="26"/>
          <w:szCs w:val="26"/>
        </w:rPr>
      </w:pPr>
    </w:p>
    <w:p w:rsidR="00B204C4" w:rsidRPr="009B2AE3" w:rsidRDefault="00B204C4" w:rsidP="00583282">
      <w:pPr>
        <w:pStyle w:val="aff"/>
        <w:ind w:left="0"/>
        <w:jc w:val="center"/>
        <w:rPr>
          <w:b/>
          <w:sz w:val="26"/>
          <w:szCs w:val="26"/>
        </w:rPr>
      </w:pPr>
      <w:r w:rsidRPr="009B2AE3">
        <w:rPr>
          <w:b/>
          <w:sz w:val="26"/>
          <w:szCs w:val="26"/>
        </w:rPr>
        <w:t>РЕШЕНИЕ</w:t>
      </w:r>
    </w:p>
    <w:p w:rsidR="00B204C4" w:rsidRPr="009B2AE3" w:rsidRDefault="00B204C4" w:rsidP="00583282">
      <w:pPr>
        <w:pStyle w:val="aff"/>
        <w:ind w:left="0"/>
        <w:jc w:val="center"/>
        <w:rPr>
          <w:b/>
          <w:sz w:val="26"/>
          <w:szCs w:val="26"/>
        </w:rPr>
      </w:pPr>
      <w:r w:rsidRPr="009B2AE3">
        <w:rPr>
          <w:b/>
          <w:sz w:val="26"/>
          <w:szCs w:val="26"/>
        </w:rPr>
        <w:t>№</w:t>
      </w:r>
      <w:r w:rsidR="00232910" w:rsidRPr="009B2AE3">
        <w:rPr>
          <w:b/>
          <w:sz w:val="26"/>
          <w:szCs w:val="26"/>
        </w:rPr>
        <w:t xml:space="preserve"> </w:t>
      </w:r>
      <w:r w:rsidR="00AD6424" w:rsidRPr="009B2AE3">
        <w:rPr>
          <w:b/>
          <w:sz w:val="26"/>
          <w:szCs w:val="26"/>
        </w:rPr>
        <w:t>23</w:t>
      </w:r>
      <w:r w:rsidR="000443A1" w:rsidRPr="009B2AE3">
        <w:rPr>
          <w:b/>
          <w:sz w:val="26"/>
          <w:szCs w:val="26"/>
        </w:rPr>
        <w:t>/</w:t>
      </w:r>
      <w:r w:rsidR="00AD6424" w:rsidRPr="009B2AE3">
        <w:rPr>
          <w:b/>
          <w:sz w:val="26"/>
          <w:szCs w:val="26"/>
        </w:rPr>
        <w:t>1</w:t>
      </w:r>
    </w:p>
    <w:p w:rsidR="00B204C4" w:rsidRPr="009B2AE3" w:rsidRDefault="00B204C4" w:rsidP="00B204C4">
      <w:pPr>
        <w:pStyle w:val="aff"/>
        <w:rPr>
          <w:sz w:val="26"/>
          <w:szCs w:val="26"/>
        </w:rPr>
      </w:pPr>
    </w:p>
    <w:p w:rsidR="00B204C4" w:rsidRPr="009B2AE3" w:rsidRDefault="000443A1" w:rsidP="00583282">
      <w:pPr>
        <w:pStyle w:val="aff"/>
        <w:ind w:left="0"/>
        <w:jc w:val="right"/>
        <w:rPr>
          <w:sz w:val="26"/>
          <w:szCs w:val="26"/>
        </w:rPr>
      </w:pPr>
      <w:r w:rsidRPr="009B2AE3">
        <w:rPr>
          <w:sz w:val="26"/>
          <w:szCs w:val="26"/>
        </w:rPr>
        <w:t>1</w:t>
      </w:r>
      <w:r w:rsidR="00744C61" w:rsidRPr="009B2AE3">
        <w:rPr>
          <w:sz w:val="26"/>
          <w:szCs w:val="26"/>
        </w:rPr>
        <w:t>8</w:t>
      </w:r>
      <w:r w:rsidR="00232910" w:rsidRPr="009B2AE3">
        <w:rPr>
          <w:sz w:val="26"/>
          <w:szCs w:val="26"/>
        </w:rPr>
        <w:t xml:space="preserve"> августа</w:t>
      </w:r>
      <w:r w:rsidR="00623ED1" w:rsidRPr="009B2AE3">
        <w:rPr>
          <w:sz w:val="26"/>
          <w:szCs w:val="26"/>
        </w:rPr>
        <w:t xml:space="preserve"> 201</w:t>
      </w:r>
      <w:r w:rsidRPr="009B2AE3">
        <w:rPr>
          <w:sz w:val="26"/>
          <w:szCs w:val="26"/>
        </w:rPr>
        <w:t>7</w:t>
      </w:r>
      <w:r w:rsidR="00623ED1" w:rsidRPr="009B2AE3">
        <w:rPr>
          <w:sz w:val="26"/>
          <w:szCs w:val="26"/>
        </w:rPr>
        <w:t xml:space="preserve"> года</w:t>
      </w:r>
    </w:p>
    <w:p w:rsidR="00B204C4" w:rsidRPr="000E085C" w:rsidRDefault="00B204C4" w:rsidP="00B204C4">
      <w:pPr>
        <w:pStyle w:val="aff"/>
        <w:rPr>
          <w:szCs w:val="28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204C4" w:rsidRPr="00AD6424" w:rsidTr="004177E3">
        <w:tc>
          <w:tcPr>
            <w:tcW w:w="9356" w:type="dxa"/>
          </w:tcPr>
          <w:p w:rsidR="00B204C4" w:rsidRPr="00AD6424" w:rsidRDefault="00744C61" w:rsidP="00AD6424">
            <w:pPr>
              <w:jc w:val="center"/>
              <w:rPr>
                <w:sz w:val="26"/>
                <w:szCs w:val="26"/>
              </w:rPr>
            </w:pPr>
            <w:proofErr w:type="gramStart"/>
            <w:r w:rsidRPr="00AD6424">
              <w:rPr>
                <w:sz w:val="26"/>
                <w:szCs w:val="26"/>
              </w:rPr>
              <w:t>О предупреждении кандидата в депутаты о недопустимости нарушений</w:t>
            </w:r>
            <w:r w:rsidR="003813AE" w:rsidRPr="00AD6424">
              <w:rPr>
                <w:sz w:val="26"/>
                <w:szCs w:val="26"/>
              </w:rPr>
              <w:t xml:space="preserve"> законодательства о выборах в части</w:t>
            </w:r>
            <w:proofErr w:type="gramEnd"/>
            <w:r w:rsidR="003813AE" w:rsidRPr="00AD6424">
              <w:rPr>
                <w:sz w:val="26"/>
                <w:szCs w:val="26"/>
              </w:rPr>
              <w:t xml:space="preserve"> использования в своих агитационных листовках изображений физических лиц.</w:t>
            </w:r>
          </w:p>
        </w:tc>
      </w:tr>
    </w:tbl>
    <w:p w:rsidR="00B204C4" w:rsidRPr="00AD6424" w:rsidRDefault="00B204C4" w:rsidP="00B204C4">
      <w:pPr>
        <w:jc w:val="center"/>
        <w:rPr>
          <w:sz w:val="26"/>
          <w:szCs w:val="26"/>
        </w:rPr>
      </w:pPr>
    </w:p>
    <w:p w:rsidR="00B22BA8" w:rsidRPr="00AD6424" w:rsidRDefault="003813AE" w:rsidP="009B2AE3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AD6424">
        <w:rPr>
          <w:sz w:val="26"/>
          <w:szCs w:val="26"/>
          <w:lang w:eastAsia="ru-RU"/>
        </w:rPr>
        <w:t xml:space="preserve">Заслушав и обсудив информацию председателя избирательной комиссии О.Т. </w:t>
      </w:r>
      <w:proofErr w:type="spellStart"/>
      <w:r w:rsidRPr="00AD6424">
        <w:rPr>
          <w:sz w:val="26"/>
          <w:szCs w:val="26"/>
          <w:lang w:eastAsia="ru-RU"/>
        </w:rPr>
        <w:t>Ткачёвой</w:t>
      </w:r>
      <w:proofErr w:type="spellEnd"/>
      <w:r w:rsidRPr="00AD6424">
        <w:rPr>
          <w:sz w:val="26"/>
          <w:szCs w:val="26"/>
          <w:lang w:eastAsia="ru-RU"/>
        </w:rPr>
        <w:t xml:space="preserve"> об использовании зарегистрированным кандидатом в депутаты Совета городского округа «Город Нарьян-Мар» </w:t>
      </w:r>
      <w:proofErr w:type="spellStart"/>
      <w:r w:rsidR="00904D6D" w:rsidRPr="00AD6424">
        <w:rPr>
          <w:sz w:val="26"/>
          <w:szCs w:val="26"/>
          <w:lang w:eastAsia="ru-RU"/>
        </w:rPr>
        <w:t>Шамиловым</w:t>
      </w:r>
      <w:proofErr w:type="spellEnd"/>
      <w:r w:rsidR="00904D6D" w:rsidRPr="00AD6424">
        <w:rPr>
          <w:sz w:val="26"/>
          <w:szCs w:val="26"/>
          <w:lang w:eastAsia="ru-RU"/>
        </w:rPr>
        <w:t xml:space="preserve"> </w:t>
      </w:r>
      <w:proofErr w:type="spellStart"/>
      <w:r w:rsidR="00904D6D" w:rsidRPr="00AD6424">
        <w:rPr>
          <w:sz w:val="26"/>
          <w:szCs w:val="26"/>
          <w:lang w:eastAsia="ru-RU"/>
        </w:rPr>
        <w:t>Талехом</w:t>
      </w:r>
      <w:proofErr w:type="spellEnd"/>
      <w:r w:rsidR="00904D6D" w:rsidRPr="00AD6424">
        <w:rPr>
          <w:sz w:val="26"/>
          <w:szCs w:val="26"/>
          <w:lang w:eastAsia="ru-RU"/>
        </w:rPr>
        <w:t xml:space="preserve"> </w:t>
      </w:r>
      <w:proofErr w:type="spellStart"/>
      <w:r w:rsidR="00904D6D" w:rsidRPr="00AD6424">
        <w:rPr>
          <w:sz w:val="26"/>
          <w:szCs w:val="26"/>
          <w:lang w:eastAsia="ru-RU"/>
        </w:rPr>
        <w:t>Ширинбала</w:t>
      </w:r>
      <w:proofErr w:type="spellEnd"/>
      <w:r w:rsidR="00904D6D" w:rsidRPr="00AD6424">
        <w:rPr>
          <w:sz w:val="26"/>
          <w:szCs w:val="26"/>
          <w:lang w:eastAsia="ru-RU"/>
        </w:rPr>
        <w:t xml:space="preserve"> </w:t>
      </w:r>
      <w:proofErr w:type="spellStart"/>
      <w:r w:rsidR="00AD6424">
        <w:rPr>
          <w:sz w:val="26"/>
          <w:szCs w:val="26"/>
          <w:lang w:eastAsia="ru-RU"/>
        </w:rPr>
        <w:t>о</w:t>
      </w:r>
      <w:r w:rsidR="00CE5E8E" w:rsidRPr="00AD6424">
        <w:rPr>
          <w:sz w:val="26"/>
          <w:szCs w:val="26"/>
          <w:lang w:eastAsia="ru-RU"/>
        </w:rPr>
        <w:t>глы</w:t>
      </w:r>
      <w:proofErr w:type="spellEnd"/>
      <w:r w:rsidR="00CE5E8E" w:rsidRPr="00AD6424">
        <w:rPr>
          <w:sz w:val="26"/>
          <w:szCs w:val="26"/>
          <w:lang w:eastAsia="ru-RU"/>
        </w:rPr>
        <w:t xml:space="preserve"> </w:t>
      </w:r>
      <w:r w:rsidRPr="00AD6424">
        <w:rPr>
          <w:sz w:val="26"/>
          <w:szCs w:val="26"/>
          <w:lang w:eastAsia="ru-RU"/>
        </w:rPr>
        <w:t xml:space="preserve">в своих агитационных материалах (листовке) изображений физических лиц, </w:t>
      </w:r>
      <w:r w:rsidR="00CE5E8E" w:rsidRPr="00AD6424">
        <w:rPr>
          <w:sz w:val="26"/>
          <w:szCs w:val="26"/>
          <w:lang w:eastAsia="ru-RU"/>
        </w:rPr>
        <w:t xml:space="preserve">руководствуясь требованиями </w:t>
      </w:r>
      <w:r w:rsidRPr="00AD6424">
        <w:rPr>
          <w:sz w:val="26"/>
          <w:szCs w:val="26"/>
          <w:lang w:eastAsia="ru-RU"/>
        </w:rPr>
        <w:t xml:space="preserve">пунктов 9.1 и 9.2 статьи 48, пунктами 5, 6 статьи 54 </w:t>
      </w:r>
      <w:r w:rsidRPr="00AD6424">
        <w:rPr>
          <w:sz w:val="26"/>
          <w:szCs w:val="26"/>
        </w:rPr>
        <w:t>Федерального закона от 12.07.2002 № 67-ФЗ «Об основных гарантиях избирательных прав и права на участие</w:t>
      </w:r>
      <w:proofErr w:type="gramEnd"/>
      <w:r w:rsidRPr="00AD6424">
        <w:rPr>
          <w:sz w:val="26"/>
          <w:szCs w:val="26"/>
        </w:rPr>
        <w:t xml:space="preserve"> в референдуме граждан Российской Федерации»</w:t>
      </w:r>
      <w:r w:rsidR="00CE5E8E" w:rsidRPr="00AD6424">
        <w:rPr>
          <w:sz w:val="26"/>
          <w:szCs w:val="26"/>
        </w:rPr>
        <w:t>, избирательная комиссия</w:t>
      </w:r>
    </w:p>
    <w:p w:rsidR="009B2AE3" w:rsidRDefault="009B2AE3" w:rsidP="009B2AE3">
      <w:pPr>
        <w:widowControl w:val="0"/>
        <w:jc w:val="both"/>
        <w:rPr>
          <w:color w:val="000000"/>
          <w:sz w:val="26"/>
          <w:szCs w:val="26"/>
        </w:rPr>
      </w:pPr>
    </w:p>
    <w:p w:rsidR="00B204C4" w:rsidRDefault="00B204C4" w:rsidP="009B2AE3">
      <w:pPr>
        <w:widowControl w:val="0"/>
        <w:jc w:val="both"/>
        <w:rPr>
          <w:sz w:val="26"/>
          <w:szCs w:val="26"/>
        </w:rPr>
      </w:pPr>
      <w:r w:rsidRPr="00AD6424">
        <w:rPr>
          <w:color w:val="000000"/>
          <w:sz w:val="26"/>
          <w:szCs w:val="26"/>
        </w:rPr>
        <w:t>РЕШИЛА</w:t>
      </w:r>
      <w:r w:rsidRPr="00AD6424">
        <w:rPr>
          <w:sz w:val="26"/>
          <w:szCs w:val="26"/>
        </w:rPr>
        <w:t>:</w:t>
      </w:r>
    </w:p>
    <w:p w:rsidR="00CE5E8E" w:rsidRPr="00AD6424" w:rsidRDefault="00CE5E8E" w:rsidP="009B2AE3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AD6424">
        <w:rPr>
          <w:sz w:val="26"/>
          <w:szCs w:val="26"/>
          <w:lang w:eastAsia="ru-RU"/>
        </w:rPr>
        <w:t xml:space="preserve">Предупредить </w:t>
      </w:r>
      <w:r w:rsidR="009B2AE3">
        <w:rPr>
          <w:sz w:val="26"/>
          <w:szCs w:val="26"/>
        </w:rPr>
        <w:t>кандидат</w:t>
      </w:r>
      <w:r w:rsidR="009B2AE3">
        <w:rPr>
          <w:sz w:val="26"/>
          <w:szCs w:val="26"/>
        </w:rPr>
        <w:t>а</w:t>
      </w:r>
      <w:r w:rsidR="009B2AE3">
        <w:rPr>
          <w:sz w:val="26"/>
          <w:szCs w:val="26"/>
        </w:rPr>
        <w:t xml:space="preserve"> в депутаты </w:t>
      </w:r>
      <w:r w:rsidR="009B2AE3" w:rsidRPr="009B2AE3">
        <w:rPr>
          <w:sz w:val="26"/>
          <w:szCs w:val="26"/>
        </w:rPr>
        <w:t>по дополнительным выборам депутата Совета городского округа «Город Нарьян-Мар» третьего созыва по многомандатному избирательному округу № 5 «Центральный</w:t>
      </w:r>
      <w:r w:rsidR="009B2AE3">
        <w:rPr>
          <w:sz w:val="26"/>
          <w:szCs w:val="26"/>
        </w:rPr>
        <w:t xml:space="preserve">» </w:t>
      </w:r>
      <w:proofErr w:type="spellStart"/>
      <w:r w:rsidRPr="00AD6424">
        <w:rPr>
          <w:sz w:val="26"/>
          <w:szCs w:val="26"/>
          <w:lang w:eastAsia="ru-RU"/>
        </w:rPr>
        <w:t>Шамилова</w:t>
      </w:r>
      <w:proofErr w:type="spellEnd"/>
      <w:r w:rsidRPr="00AD6424">
        <w:rPr>
          <w:sz w:val="26"/>
          <w:szCs w:val="26"/>
          <w:lang w:eastAsia="ru-RU"/>
        </w:rPr>
        <w:t xml:space="preserve"> </w:t>
      </w:r>
      <w:proofErr w:type="spellStart"/>
      <w:r w:rsidRPr="00AD6424">
        <w:rPr>
          <w:sz w:val="26"/>
          <w:szCs w:val="26"/>
          <w:lang w:eastAsia="ru-RU"/>
        </w:rPr>
        <w:t>Т</w:t>
      </w:r>
      <w:r w:rsidR="00904D6D" w:rsidRPr="00AD6424">
        <w:rPr>
          <w:sz w:val="26"/>
          <w:szCs w:val="26"/>
          <w:lang w:eastAsia="ru-RU"/>
        </w:rPr>
        <w:t>алеха</w:t>
      </w:r>
      <w:proofErr w:type="spellEnd"/>
      <w:r w:rsidR="00904D6D" w:rsidRPr="00AD6424">
        <w:rPr>
          <w:sz w:val="26"/>
          <w:szCs w:val="26"/>
          <w:lang w:eastAsia="ru-RU"/>
        </w:rPr>
        <w:t xml:space="preserve"> </w:t>
      </w:r>
      <w:proofErr w:type="spellStart"/>
      <w:r w:rsidR="00904D6D" w:rsidRPr="00AD6424">
        <w:rPr>
          <w:sz w:val="26"/>
          <w:szCs w:val="26"/>
          <w:lang w:eastAsia="ru-RU"/>
        </w:rPr>
        <w:t>Ширинбала</w:t>
      </w:r>
      <w:proofErr w:type="spellEnd"/>
      <w:r w:rsidR="00904D6D" w:rsidRPr="00AD6424">
        <w:rPr>
          <w:sz w:val="26"/>
          <w:szCs w:val="26"/>
          <w:lang w:eastAsia="ru-RU"/>
        </w:rPr>
        <w:t xml:space="preserve"> </w:t>
      </w:r>
      <w:proofErr w:type="spellStart"/>
      <w:r w:rsidR="00AD6424">
        <w:rPr>
          <w:sz w:val="26"/>
          <w:szCs w:val="26"/>
          <w:lang w:eastAsia="ru-RU"/>
        </w:rPr>
        <w:t>о</w:t>
      </w:r>
      <w:r w:rsidRPr="00AD6424">
        <w:rPr>
          <w:sz w:val="26"/>
          <w:szCs w:val="26"/>
          <w:lang w:eastAsia="ru-RU"/>
        </w:rPr>
        <w:t>глы</w:t>
      </w:r>
      <w:proofErr w:type="spellEnd"/>
      <w:r w:rsidRPr="00AD6424">
        <w:rPr>
          <w:sz w:val="26"/>
          <w:szCs w:val="26"/>
          <w:lang w:eastAsia="ru-RU"/>
        </w:rPr>
        <w:t xml:space="preserve"> о недопустимости нарушения норм избирательного законодательства, регламентирующих условия выпуска и распространения печатных агитационных материалов.</w:t>
      </w:r>
    </w:p>
    <w:p w:rsidR="009B2AE3" w:rsidRPr="009B2AE3" w:rsidRDefault="009B2AE3" w:rsidP="009B2AE3">
      <w:pPr>
        <w:widowControl w:val="0"/>
        <w:numPr>
          <w:ilvl w:val="0"/>
          <w:numId w:val="2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Копию решения вручить кандидату</w:t>
      </w:r>
      <w:bookmarkStart w:id="0" w:name="_GoBack"/>
      <w:bookmarkEnd w:id="0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Шамилову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AD6424">
        <w:rPr>
          <w:sz w:val="26"/>
          <w:szCs w:val="26"/>
          <w:lang w:eastAsia="ru-RU"/>
        </w:rPr>
        <w:t>Талех</w:t>
      </w:r>
      <w:r>
        <w:rPr>
          <w:sz w:val="26"/>
          <w:szCs w:val="26"/>
          <w:lang w:eastAsia="ru-RU"/>
        </w:rPr>
        <w:t>у</w:t>
      </w:r>
      <w:proofErr w:type="spellEnd"/>
      <w:r w:rsidRPr="00AD6424">
        <w:rPr>
          <w:sz w:val="26"/>
          <w:szCs w:val="26"/>
          <w:lang w:eastAsia="ru-RU"/>
        </w:rPr>
        <w:t xml:space="preserve"> </w:t>
      </w:r>
      <w:proofErr w:type="spellStart"/>
      <w:r w:rsidRPr="00AD6424">
        <w:rPr>
          <w:sz w:val="26"/>
          <w:szCs w:val="26"/>
          <w:lang w:eastAsia="ru-RU"/>
        </w:rPr>
        <w:t>Ширинбала</w:t>
      </w:r>
      <w:proofErr w:type="spellEnd"/>
      <w:r w:rsidRPr="00AD6424">
        <w:rPr>
          <w:sz w:val="26"/>
          <w:szCs w:val="26"/>
          <w:lang w:eastAsia="ru-RU"/>
        </w:rPr>
        <w:t xml:space="preserve"> </w:t>
      </w:r>
      <w:proofErr w:type="spellStart"/>
      <w:r>
        <w:rPr>
          <w:sz w:val="26"/>
          <w:szCs w:val="26"/>
          <w:lang w:eastAsia="ru-RU"/>
        </w:rPr>
        <w:t>о</w:t>
      </w:r>
      <w:r w:rsidRPr="00AD6424">
        <w:rPr>
          <w:sz w:val="26"/>
          <w:szCs w:val="26"/>
          <w:lang w:eastAsia="ru-RU"/>
        </w:rPr>
        <w:t>глы</w:t>
      </w:r>
      <w:proofErr w:type="spellEnd"/>
      <w:r>
        <w:rPr>
          <w:sz w:val="26"/>
          <w:szCs w:val="26"/>
          <w:lang w:eastAsia="ru-RU"/>
        </w:rPr>
        <w:t>.</w:t>
      </w:r>
    </w:p>
    <w:p w:rsidR="000E085C" w:rsidRPr="00AD6424" w:rsidRDefault="000E085C" w:rsidP="009B2AE3">
      <w:pPr>
        <w:widowControl w:val="0"/>
        <w:numPr>
          <w:ilvl w:val="0"/>
          <w:numId w:val="27"/>
        </w:numPr>
        <w:ind w:left="0" w:firstLine="709"/>
        <w:jc w:val="both"/>
        <w:rPr>
          <w:sz w:val="26"/>
          <w:szCs w:val="26"/>
        </w:rPr>
      </w:pPr>
      <w:r w:rsidRPr="00AD6424">
        <w:rPr>
          <w:sz w:val="26"/>
          <w:szCs w:val="26"/>
        </w:rPr>
        <w:t>Направить настоящее решение в Совет городского округа «Город Нарьян-Мар» для размещения на официальном сайте.</w:t>
      </w:r>
    </w:p>
    <w:p w:rsidR="00583282" w:rsidRDefault="00583282" w:rsidP="009B2AE3">
      <w:pPr>
        <w:widowControl w:val="0"/>
        <w:jc w:val="both"/>
        <w:rPr>
          <w:sz w:val="26"/>
          <w:szCs w:val="26"/>
        </w:rPr>
      </w:pPr>
    </w:p>
    <w:p w:rsidR="009B2AE3" w:rsidRDefault="009B2AE3" w:rsidP="009B2AE3">
      <w:pPr>
        <w:widowControl w:val="0"/>
        <w:jc w:val="both"/>
        <w:rPr>
          <w:sz w:val="26"/>
          <w:szCs w:val="26"/>
        </w:rPr>
      </w:pPr>
    </w:p>
    <w:p w:rsidR="009B2AE3" w:rsidRPr="00AD6424" w:rsidRDefault="009B2AE3" w:rsidP="009B2AE3">
      <w:pPr>
        <w:widowControl w:val="0"/>
        <w:jc w:val="both"/>
        <w:rPr>
          <w:sz w:val="26"/>
          <w:szCs w:val="26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690"/>
      </w:tblGrid>
      <w:tr w:rsidR="00B204C4" w:rsidRPr="00AD6424" w:rsidTr="00623ED1">
        <w:tc>
          <w:tcPr>
            <w:tcW w:w="5740" w:type="dxa"/>
          </w:tcPr>
          <w:p w:rsidR="000443A1" w:rsidRPr="00AD6424" w:rsidRDefault="00B204C4" w:rsidP="000443A1">
            <w:pPr>
              <w:pStyle w:val="4"/>
              <w:ind w:left="0" w:firstLine="0"/>
              <w:jc w:val="both"/>
              <w:rPr>
                <w:b w:val="0"/>
                <w:sz w:val="26"/>
                <w:szCs w:val="26"/>
              </w:rPr>
            </w:pPr>
            <w:r w:rsidRPr="00AD6424">
              <w:rPr>
                <w:b w:val="0"/>
                <w:sz w:val="26"/>
                <w:szCs w:val="26"/>
              </w:rPr>
              <w:t>Председатель</w:t>
            </w:r>
            <w:r w:rsidR="000443A1" w:rsidRPr="00AD6424">
              <w:rPr>
                <w:b w:val="0"/>
                <w:sz w:val="26"/>
                <w:szCs w:val="26"/>
              </w:rPr>
              <w:t xml:space="preserve"> </w:t>
            </w:r>
            <w:r w:rsidR="00B22BA8" w:rsidRPr="00AD6424">
              <w:rPr>
                <w:b w:val="0"/>
                <w:sz w:val="26"/>
                <w:szCs w:val="26"/>
              </w:rPr>
              <w:t>И</w:t>
            </w:r>
            <w:r w:rsidRPr="00AD6424">
              <w:rPr>
                <w:b w:val="0"/>
                <w:sz w:val="26"/>
                <w:szCs w:val="26"/>
              </w:rPr>
              <w:t xml:space="preserve">збирательной комиссии </w:t>
            </w:r>
          </w:p>
          <w:p w:rsidR="00B204C4" w:rsidRPr="00AD6424" w:rsidRDefault="00B204C4" w:rsidP="000443A1">
            <w:pPr>
              <w:pStyle w:val="4"/>
              <w:ind w:left="0" w:firstLine="0"/>
              <w:jc w:val="both"/>
              <w:rPr>
                <w:b w:val="0"/>
                <w:sz w:val="26"/>
                <w:szCs w:val="26"/>
              </w:rPr>
            </w:pPr>
            <w:r w:rsidRPr="00AD6424">
              <w:rPr>
                <w:b w:val="0"/>
                <w:sz w:val="26"/>
                <w:szCs w:val="26"/>
              </w:rPr>
              <w:t>МО «</w:t>
            </w:r>
            <w:r w:rsidR="00EE35FA" w:rsidRPr="00AD6424">
              <w:rPr>
                <w:b w:val="0"/>
                <w:sz w:val="26"/>
                <w:szCs w:val="26"/>
              </w:rPr>
              <w:t>Городской округ</w:t>
            </w:r>
            <w:r w:rsidRPr="00AD6424">
              <w:rPr>
                <w:b w:val="0"/>
                <w:sz w:val="26"/>
                <w:szCs w:val="26"/>
              </w:rPr>
              <w:t xml:space="preserve"> «</w:t>
            </w:r>
            <w:r w:rsidR="00EE35FA" w:rsidRPr="00AD6424">
              <w:rPr>
                <w:b w:val="0"/>
                <w:sz w:val="26"/>
                <w:szCs w:val="26"/>
              </w:rPr>
              <w:t>Город Нарьян-Мар</w:t>
            </w:r>
            <w:r w:rsidRPr="00AD6424">
              <w:rPr>
                <w:b w:val="0"/>
                <w:sz w:val="26"/>
                <w:szCs w:val="26"/>
              </w:rPr>
              <w:t>»</w:t>
            </w:r>
            <w:r w:rsidR="00D76163" w:rsidRPr="00AD6424">
              <w:rPr>
                <w:b w:val="0"/>
                <w:sz w:val="26"/>
                <w:szCs w:val="26"/>
              </w:rPr>
              <w:t xml:space="preserve">                                            </w:t>
            </w:r>
          </w:p>
          <w:p w:rsidR="00B204C4" w:rsidRPr="00AD6424" w:rsidRDefault="00B204C4" w:rsidP="00623ED1">
            <w:pPr>
              <w:pStyle w:val="4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690" w:type="dxa"/>
          </w:tcPr>
          <w:p w:rsidR="00B204C4" w:rsidRPr="00AD6424" w:rsidRDefault="00B204C4" w:rsidP="00B204C4">
            <w:pPr>
              <w:pStyle w:val="4"/>
              <w:rPr>
                <w:b w:val="0"/>
                <w:sz w:val="26"/>
                <w:szCs w:val="26"/>
              </w:rPr>
            </w:pPr>
          </w:p>
          <w:p w:rsidR="00B204C4" w:rsidRPr="00AD6424" w:rsidRDefault="00B22BA8" w:rsidP="002C1B30">
            <w:pPr>
              <w:pStyle w:val="4"/>
              <w:jc w:val="right"/>
              <w:rPr>
                <w:b w:val="0"/>
                <w:sz w:val="26"/>
                <w:szCs w:val="26"/>
              </w:rPr>
            </w:pPr>
            <w:r w:rsidRPr="00AD6424">
              <w:rPr>
                <w:b w:val="0"/>
                <w:sz w:val="26"/>
                <w:szCs w:val="26"/>
              </w:rPr>
              <w:t>О.Т. Ткачёва</w:t>
            </w:r>
          </w:p>
        </w:tc>
      </w:tr>
      <w:tr w:rsidR="00B204C4" w:rsidRPr="00AD6424" w:rsidTr="00623ED1">
        <w:tc>
          <w:tcPr>
            <w:tcW w:w="5740" w:type="dxa"/>
          </w:tcPr>
          <w:p w:rsidR="000443A1" w:rsidRPr="00AD6424" w:rsidRDefault="00B22BA8" w:rsidP="000443A1">
            <w:pPr>
              <w:pStyle w:val="4"/>
              <w:ind w:left="0" w:firstLine="0"/>
              <w:jc w:val="left"/>
              <w:rPr>
                <w:b w:val="0"/>
                <w:sz w:val="26"/>
                <w:szCs w:val="26"/>
              </w:rPr>
            </w:pPr>
            <w:r w:rsidRPr="00AD6424">
              <w:rPr>
                <w:b w:val="0"/>
                <w:sz w:val="26"/>
                <w:szCs w:val="26"/>
              </w:rPr>
              <w:t>С</w:t>
            </w:r>
            <w:r w:rsidR="00B204C4" w:rsidRPr="00AD6424">
              <w:rPr>
                <w:b w:val="0"/>
                <w:sz w:val="26"/>
                <w:szCs w:val="26"/>
              </w:rPr>
              <w:t>екретар</w:t>
            </w:r>
            <w:r w:rsidRPr="00AD6424">
              <w:rPr>
                <w:b w:val="0"/>
                <w:sz w:val="26"/>
                <w:szCs w:val="26"/>
              </w:rPr>
              <w:t>ь</w:t>
            </w:r>
            <w:r w:rsidR="000443A1" w:rsidRPr="00AD6424">
              <w:rPr>
                <w:b w:val="0"/>
                <w:sz w:val="26"/>
                <w:szCs w:val="26"/>
              </w:rPr>
              <w:t xml:space="preserve"> </w:t>
            </w:r>
            <w:r w:rsidR="00360E94" w:rsidRPr="00AD6424">
              <w:rPr>
                <w:b w:val="0"/>
                <w:sz w:val="26"/>
                <w:szCs w:val="26"/>
              </w:rPr>
              <w:t>И</w:t>
            </w:r>
            <w:r w:rsidR="00B204C4" w:rsidRPr="00AD6424">
              <w:rPr>
                <w:b w:val="0"/>
                <w:sz w:val="26"/>
                <w:szCs w:val="26"/>
              </w:rPr>
              <w:t xml:space="preserve">збирательной комиссии </w:t>
            </w:r>
          </w:p>
          <w:p w:rsidR="00B204C4" w:rsidRPr="00AD6424" w:rsidRDefault="00B204C4" w:rsidP="000443A1">
            <w:pPr>
              <w:pStyle w:val="4"/>
              <w:ind w:left="0" w:firstLine="0"/>
              <w:jc w:val="left"/>
              <w:rPr>
                <w:b w:val="0"/>
                <w:sz w:val="26"/>
                <w:szCs w:val="26"/>
              </w:rPr>
            </w:pPr>
            <w:r w:rsidRPr="00AD6424">
              <w:rPr>
                <w:b w:val="0"/>
                <w:sz w:val="26"/>
                <w:szCs w:val="26"/>
              </w:rPr>
              <w:t>МО «</w:t>
            </w:r>
            <w:r w:rsidR="00EE35FA" w:rsidRPr="00AD6424">
              <w:rPr>
                <w:b w:val="0"/>
                <w:sz w:val="26"/>
                <w:szCs w:val="26"/>
              </w:rPr>
              <w:t>Городской округ</w:t>
            </w:r>
            <w:r w:rsidRPr="00AD6424">
              <w:rPr>
                <w:b w:val="0"/>
                <w:sz w:val="26"/>
                <w:szCs w:val="26"/>
              </w:rPr>
              <w:t xml:space="preserve"> «</w:t>
            </w:r>
            <w:r w:rsidR="00EE35FA" w:rsidRPr="00AD6424">
              <w:rPr>
                <w:b w:val="0"/>
                <w:sz w:val="26"/>
                <w:szCs w:val="26"/>
              </w:rPr>
              <w:t>Город Нарьян-Мар</w:t>
            </w:r>
            <w:r w:rsidRPr="00AD6424">
              <w:rPr>
                <w:b w:val="0"/>
                <w:sz w:val="26"/>
                <w:szCs w:val="26"/>
              </w:rPr>
              <w:t>»</w:t>
            </w:r>
            <w:r w:rsidR="0077563C" w:rsidRPr="00AD6424">
              <w:rPr>
                <w:b w:val="0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3690" w:type="dxa"/>
          </w:tcPr>
          <w:p w:rsidR="00B22BA8" w:rsidRPr="00AD6424" w:rsidRDefault="00B22BA8" w:rsidP="002C1B30">
            <w:pPr>
              <w:pStyle w:val="4"/>
              <w:jc w:val="right"/>
              <w:rPr>
                <w:b w:val="0"/>
                <w:sz w:val="26"/>
                <w:szCs w:val="26"/>
              </w:rPr>
            </w:pPr>
          </w:p>
          <w:p w:rsidR="00B204C4" w:rsidRPr="00AD6424" w:rsidRDefault="00B22BA8" w:rsidP="002C1B30">
            <w:pPr>
              <w:pStyle w:val="4"/>
              <w:jc w:val="right"/>
              <w:rPr>
                <w:b w:val="0"/>
                <w:sz w:val="26"/>
                <w:szCs w:val="26"/>
              </w:rPr>
            </w:pPr>
            <w:r w:rsidRPr="00AD6424">
              <w:rPr>
                <w:b w:val="0"/>
                <w:sz w:val="26"/>
                <w:szCs w:val="26"/>
              </w:rPr>
              <w:t xml:space="preserve">Л.Ф. </w:t>
            </w:r>
            <w:proofErr w:type="spellStart"/>
            <w:r w:rsidRPr="00AD6424">
              <w:rPr>
                <w:b w:val="0"/>
                <w:sz w:val="26"/>
                <w:szCs w:val="26"/>
              </w:rPr>
              <w:t>Прялухина</w:t>
            </w:r>
            <w:proofErr w:type="spellEnd"/>
          </w:p>
          <w:p w:rsidR="0077563C" w:rsidRPr="00AD6424" w:rsidRDefault="0077563C" w:rsidP="0077563C">
            <w:pPr>
              <w:rPr>
                <w:sz w:val="26"/>
                <w:szCs w:val="26"/>
              </w:rPr>
            </w:pPr>
          </w:p>
          <w:p w:rsidR="0077563C" w:rsidRPr="00AD6424" w:rsidRDefault="0077563C" w:rsidP="000443A1">
            <w:pPr>
              <w:rPr>
                <w:sz w:val="26"/>
                <w:szCs w:val="26"/>
              </w:rPr>
            </w:pPr>
          </w:p>
        </w:tc>
      </w:tr>
      <w:tr w:rsidR="0077563C" w:rsidRPr="00AD6424" w:rsidTr="00623ED1">
        <w:tc>
          <w:tcPr>
            <w:tcW w:w="5740" w:type="dxa"/>
          </w:tcPr>
          <w:p w:rsidR="0077563C" w:rsidRPr="00AD6424" w:rsidRDefault="0077563C" w:rsidP="00C15B42">
            <w:pPr>
              <w:pStyle w:val="4"/>
              <w:ind w:lef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3690" w:type="dxa"/>
          </w:tcPr>
          <w:p w:rsidR="0077563C" w:rsidRPr="00AD6424" w:rsidRDefault="0077563C" w:rsidP="002C1B30">
            <w:pPr>
              <w:pStyle w:val="4"/>
              <w:jc w:val="right"/>
              <w:rPr>
                <w:b w:val="0"/>
                <w:sz w:val="26"/>
                <w:szCs w:val="26"/>
              </w:rPr>
            </w:pPr>
          </w:p>
        </w:tc>
      </w:tr>
    </w:tbl>
    <w:p w:rsidR="00C94877" w:rsidRPr="00AD6424" w:rsidRDefault="00C94877" w:rsidP="00232910">
      <w:pPr>
        <w:jc w:val="center"/>
        <w:rPr>
          <w:sz w:val="26"/>
          <w:szCs w:val="26"/>
        </w:rPr>
      </w:pPr>
    </w:p>
    <w:sectPr w:rsidR="00C94877" w:rsidRPr="00AD6424" w:rsidSect="00583282">
      <w:pgSz w:w="11906" w:h="16838"/>
      <w:pgMar w:top="567" w:right="1134" w:bottom="567" w:left="1418" w:header="720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52" w:rsidRDefault="00301152">
      <w:r>
        <w:separator/>
      </w:r>
    </w:p>
  </w:endnote>
  <w:endnote w:type="continuationSeparator" w:id="0">
    <w:p w:rsidR="00301152" w:rsidRDefault="0030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52" w:rsidRDefault="00301152">
      <w:r>
        <w:separator/>
      </w:r>
    </w:p>
  </w:footnote>
  <w:footnote w:type="continuationSeparator" w:id="0">
    <w:p w:rsidR="00301152" w:rsidRDefault="0030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141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4">
    <w:nsid w:val="03AA4192"/>
    <w:multiLevelType w:val="multilevel"/>
    <w:tmpl w:val="70D405EA"/>
    <w:lvl w:ilvl="0">
      <w:start w:val="6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5">
    <w:nsid w:val="1F78048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6">
    <w:nsid w:val="200B0134"/>
    <w:multiLevelType w:val="multilevel"/>
    <w:tmpl w:val="D20479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B6FB9"/>
    <w:multiLevelType w:val="hybridMultilevel"/>
    <w:tmpl w:val="5B8C8ACE"/>
    <w:lvl w:ilvl="0" w:tplc="4B489E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7F76109"/>
    <w:multiLevelType w:val="multilevel"/>
    <w:tmpl w:val="B48C0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6472A5"/>
    <w:multiLevelType w:val="multilevel"/>
    <w:tmpl w:val="C728C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482B6C"/>
    <w:multiLevelType w:val="multilevel"/>
    <w:tmpl w:val="F89C3D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56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0113309"/>
    <w:multiLevelType w:val="multilevel"/>
    <w:tmpl w:val="5948AB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2462D2"/>
    <w:multiLevelType w:val="multilevel"/>
    <w:tmpl w:val="C74A1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88541E"/>
    <w:multiLevelType w:val="hybridMultilevel"/>
    <w:tmpl w:val="90965C2A"/>
    <w:lvl w:ilvl="0" w:tplc="4E9E9C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FA9718F"/>
    <w:multiLevelType w:val="multilevel"/>
    <w:tmpl w:val="B8E49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152C04"/>
    <w:multiLevelType w:val="multilevel"/>
    <w:tmpl w:val="600415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584063AD"/>
    <w:multiLevelType w:val="multilevel"/>
    <w:tmpl w:val="7C041D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>
    <w:nsid w:val="5B1E57A6"/>
    <w:multiLevelType w:val="multilevel"/>
    <w:tmpl w:val="9460B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B02961"/>
    <w:multiLevelType w:val="hybridMultilevel"/>
    <w:tmpl w:val="AD9252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E5E0D39"/>
    <w:multiLevelType w:val="multilevel"/>
    <w:tmpl w:val="CBB8E0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963C46"/>
    <w:multiLevelType w:val="multilevel"/>
    <w:tmpl w:val="0EA40E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644445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3">
    <w:nsid w:val="6BF13D28"/>
    <w:multiLevelType w:val="multilevel"/>
    <w:tmpl w:val="B67E8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283459"/>
    <w:multiLevelType w:val="hybridMultilevel"/>
    <w:tmpl w:val="B1664626"/>
    <w:lvl w:ilvl="0" w:tplc="1706AAF2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18141C"/>
    <w:multiLevelType w:val="multilevel"/>
    <w:tmpl w:val="31E8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3C413C"/>
    <w:multiLevelType w:val="multilevel"/>
    <w:tmpl w:val="C83650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11"/>
  </w:num>
  <w:num w:numId="7">
    <w:abstractNumId w:val="21"/>
  </w:num>
  <w:num w:numId="8">
    <w:abstractNumId w:val="5"/>
  </w:num>
  <w:num w:numId="9">
    <w:abstractNumId w:val="22"/>
  </w:num>
  <w:num w:numId="10">
    <w:abstractNumId w:val="16"/>
  </w:num>
  <w:num w:numId="11">
    <w:abstractNumId w:val="23"/>
  </w:num>
  <w:num w:numId="12">
    <w:abstractNumId w:val="18"/>
  </w:num>
  <w:num w:numId="13">
    <w:abstractNumId w:val="8"/>
  </w:num>
  <w:num w:numId="14">
    <w:abstractNumId w:val="15"/>
  </w:num>
  <w:num w:numId="15">
    <w:abstractNumId w:val="4"/>
  </w:num>
  <w:num w:numId="16">
    <w:abstractNumId w:val="12"/>
  </w:num>
  <w:num w:numId="17">
    <w:abstractNumId w:val="10"/>
  </w:num>
  <w:num w:numId="18">
    <w:abstractNumId w:val="26"/>
  </w:num>
  <w:num w:numId="19">
    <w:abstractNumId w:val="20"/>
  </w:num>
  <w:num w:numId="20">
    <w:abstractNumId w:val="6"/>
  </w:num>
  <w:num w:numId="21">
    <w:abstractNumId w:val="9"/>
  </w:num>
  <w:num w:numId="22">
    <w:abstractNumId w:val="13"/>
  </w:num>
  <w:num w:numId="23">
    <w:abstractNumId w:val="25"/>
  </w:num>
  <w:num w:numId="24">
    <w:abstractNumId w:val="17"/>
  </w:num>
  <w:num w:numId="25">
    <w:abstractNumId w:val="7"/>
  </w:num>
  <w:num w:numId="26">
    <w:abstractNumId w:val="1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94877"/>
    <w:rsid w:val="00007213"/>
    <w:rsid w:val="00016AED"/>
    <w:rsid w:val="00023975"/>
    <w:rsid w:val="0002591C"/>
    <w:rsid w:val="000443A1"/>
    <w:rsid w:val="0007719C"/>
    <w:rsid w:val="00077BEE"/>
    <w:rsid w:val="00091629"/>
    <w:rsid w:val="00095685"/>
    <w:rsid w:val="000973D2"/>
    <w:rsid w:val="00097526"/>
    <w:rsid w:val="000B2DDD"/>
    <w:rsid w:val="000C127F"/>
    <w:rsid w:val="000E085C"/>
    <w:rsid w:val="000E7463"/>
    <w:rsid w:val="00101A98"/>
    <w:rsid w:val="00103D59"/>
    <w:rsid w:val="00114EE5"/>
    <w:rsid w:val="001223E1"/>
    <w:rsid w:val="0014116B"/>
    <w:rsid w:val="0014495D"/>
    <w:rsid w:val="00153D1F"/>
    <w:rsid w:val="00157543"/>
    <w:rsid w:val="00187526"/>
    <w:rsid w:val="00196745"/>
    <w:rsid w:val="001A024B"/>
    <w:rsid w:val="001B64AC"/>
    <w:rsid w:val="001C51F0"/>
    <w:rsid w:val="001D0C4C"/>
    <w:rsid w:val="001E50BE"/>
    <w:rsid w:val="001E6E94"/>
    <w:rsid w:val="001E77C5"/>
    <w:rsid w:val="00204350"/>
    <w:rsid w:val="00217108"/>
    <w:rsid w:val="0022089F"/>
    <w:rsid w:val="00232910"/>
    <w:rsid w:val="002371AF"/>
    <w:rsid w:val="00256D6E"/>
    <w:rsid w:val="002620D2"/>
    <w:rsid w:val="002905C8"/>
    <w:rsid w:val="002A6B2F"/>
    <w:rsid w:val="002A76F9"/>
    <w:rsid w:val="002B6494"/>
    <w:rsid w:val="002C1B30"/>
    <w:rsid w:val="002C215F"/>
    <w:rsid w:val="002D7065"/>
    <w:rsid w:val="002E0413"/>
    <w:rsid w:val="002E676D"/>
    <w:rsid w:val="002F1D68"/>
    <w:rsid w:val="00301152"/>
    <w:rsid w:val="003409FC"/>
    <w:rsid w:val="00360E94"/>
    <w:rsid w:val="0037144F"/>
    <w:rsid w:val="003813AE"/>
    <w:rsid w:val="00381CEC"/>
    <w:rsid w:val="00387F0C"/>
    <w:rsid w:val="003C7CCB"/>
    <w:rsid w:val="003D089E"/>
    <w:rsid w:val="003D6816"/>
    <w:rsid w:val="003E0870"/>
    <w:rsid w:val="003E76BE"/>
    <w:rsid w:val="00405F7A"/>
    <w:rsid w:val="00416200"/>
    <w:rsid w:val="004177E3"/>
    <w:rsid w:val="00417AE1"/>
    <w:rsid w:val="00421272"/>
    <w:rsid w:val="00431559"/>
    <w:rsid w:val="004350E3"/>
    <w:rsid w:val="004361F5"/>
    <w:rsid w:val="0045554A"/>
    <w:rsid w:val="00472305"/>
    <w:rsid w:val="00481502"/>
    <w:rsid w:val="00485853"/>
    <w:rsid w:val="004B021F"/>
    <w:rsid w:val="004B7E90"/>
    <w:rsid w:val="004C4387"/>
    <w:rsid w:val="004C5FC3"/>
    <w:rsid w:val="004D1FDE"/>
    <w:rsid w:val="004F3293"/>
    <w:rsid w:val="005106FF"/>
    <w:rsid w:val="0052131A"/>
    <w:rsid w:val="00521F90"/>
    <w:rsid w:val="00522AF7"/>
    <w:rsid w:val="00522F02"/>
    <w:rsid w:val="00530634"/>
    <w:rsid w:val="00536D5C"/>
    <w:rsid w:val="00540A6F"/>
    <w:rsid w:val="00546B1A"/>
    <w:rsid w:val="00557C70"/>
    <w:rsid w:val="0056728C"/>
    <w:rsid w:val="00583282"/>
    <w:rsid w:val="00594264"/>
    <w:rsid w:val="00596EC3"/>
    <w:rsid w:val="005A1495"/>
    <w:rsid w:val="005C4481"/>
    <w:rsid w:val="005C740C"/>
    <w:rsid w:val="005C7E87"/>
    <w:rsid w:val="005F13D7"/>
    <w:rsid w:val="005F56FA"/>
    <w:rsid w:val="005F58D0"/>
    <w:rsid w:val="00602EBE"/>
    <w:rsid w:val="0061533A"/>
    <w:rsid w:val="00623ED1"/>
    <w:rsid w:val="006275EC"/>
    <w:rsid w:val="006366F6"/>
    <w:rsid w:val="006377E2"/>
    <w:rsid w:val="006658F4"/>
    <w:rsid w:val="00670303"/>
    <w:rsid w:val="006804D4"/>
    <w:rsid w:val="00686E45"/>
    <w:rsid w:val="00695B90"/>
    <w:rsid w:val="006A13EE"/>
    <w:rsid w:val="006A6888"/>
    <w:rsid w:val="006D212E"/>
    <w:rsid w:val="006D32B7"/>
    <w:rsid w:val="006D3DC6"/>
    <w:rsid w:val="006E5E74"/>
    <w:rsid w:val="007032E8"/>
    <w:rsid w:val="00717697"/>
    <w:rsid w:val="00727559"/>
    <w:rsid w:val="00744C61"/>
    <w:rsid w:val="00766E63"/>
    <w:rsid w:val="00767049"/>
    <w:rsid w:val="0077563C"/>
    <w:rsid w:val="00783BAD"/>
    <w:rsid w:val="00795EDC"/>
    <w:rsid w:val="007C266C"/>
    <w:rsid w:val="007D2C7B"/>
    <w:rsid w:val="007E7D11"/>
    <w:rsid w:val="007F77B0"/>
    <w:rsid w:val="00801B57"/>
    <w:rsid w:val="00806F9F"/>
    <w:rsid w:val="00824D7D"/>
    <w:rsid w:val="008308A2"/>
    <w:rsid w:val="00851D47"/>
    <w:rsid w:val="00862123"/>
    <w:rsid w:val="00864E6B"/>
    <w:rsid w:val="00866A5A"/>
    <w:rsid w:val="00871AB0"/>
    <w:rsid w:val="00896D7E"/>
    <w:rsid w:val="008B3B75"/>
    <w:rsid w:val="008F782D"/>
    <w:rsid w:val="00904D6D"/>
    <w:rsid w:val="00931DB7"/>
    <w:rsid w:val="00940347"/>
    <w:rsid w:val="00945CC5"/>
    <w:rsid w:val="0096283F"/>
    <w:rsid w:val="00971E6C"/>
    <w:rsid w:val="009815DB"/>
    <w:rsid w:val="009A1D50"/>
    <w:rsid w:val="009A72BE"/>
    <w:rsid w:val="009B08AF"/>
    <w:rsid w:val="009B2AE3"/>
    <w:rsid w:val="009D0381"/>
    <w:rsid w:val="009D66CE"/>
    <w:rsid w:val="00A01FC0"/>
    <w:rsid w:val="00A02FD9"/>
    <w:rsid w:val="00A11608"/>
    <w:rsid w:val="00A42004"/>
    <w:rsid w:val="00A44B5D"/>
    <w:rsid w:val="00A51F8C"/>
    <w:rsid w:val="00A60604"/>
    <w:rsid w:val="00A8076E"/>
    <w:rsid w:val="00A83197"/>
    <w:rsid w:val="00A867C3"/>
    <w:rsid w:val="00A937A2"/>
    <w:rsid w:val="00A96A3F"/>
    <w:rsid w:val="00A9777C"/>
    <w:rsid w:val="00AB27A3"/>
    <w:rsid w:val="00AC3299"/>
    <w:rsid w:val="00AC3C4E"/>
    <w:rsid w:val="00AD6424"/>
    <w:rsid w:val="00AF53AD"/>
    <w:rsid w:val="00B012F8"/>
    <w:rsid w:val="00B07C18"/>
    <w:rsid w:val="00B14315"/>
    <w:rsid w:val="00B204C4"/>
    <w:rsid w:val="00B22636"/>
    <w:rsid w:val="00B22BA8"/>
    <w:rsid w:val="00B244CF"/>
    <w:rsid w:val="00B24E44"/>
    <w:rsid w:val="00B34D8F"/>
    <w:rsid w:val="00B4521E"/>
    <w:rsid w:val="00B54A0F"/>
    <w:rsid w:val="00B612FF"/>
    <w:rsid w:val="00B91F1D"/>
    <w:rsid w:val="00B930F8"/>
    <w:rsid w:val="00BA2912"/>
    <w:rsid w:val="00BB10CE"/>
    <w:rsid w:val="00BD2771"/>
    <w:rsid w:val="00BD4019"/>
    <w:rsid w:val="00BE4D33"/>
    <w:rsid w:val="00BF7304"/>
    <w:rsid w:val="00C15B42"/>
    <w:rsid w:val="00C22270"/>
    <w:rsid w:val="00C305C0"/>
    <w:rsid w:val="00C33A35"/>
    <w:rsid w:val="00C34A3C"/>
    <w:rsid w:val="00C74A40"/>
    <w:rsid w:val="00C74FFC"/>
    <w:rsid w:val="00C85C24"/>
    <w:rsid w:val="00C87DF0"/>
    <w:rsid w:val="00C94877"/>
    <w:rsid w:val="00C96DF3"/>
    <w:rsid w:val="00CA3017"/>
    <w:rsid w:val="00CB49A3"/>
    <w:rsid w:val="00CC18C9"/>
    <w:rsid w:val="00CD724D"/>
    <w:rsid w:val="00CE378E"/>
    <w:rsid w:val="00CE5E8E"/>
    <w:rsid w:val="00CE739F"/>
    <w:rsid w:val="00CF1235"/>
    <w:rsid w:val="00D109D4"/>
    <w:rsid w:val="00D24A9C"/>
    <w:rsid w:val="00D27CDB"/>
    <w:rsid w:val="00D325BE"/>
    <w:rsid w:val="00D47FCF"/>
    <w:rsid w:val="00D76163"/>
    <w:rsid w:val="00D813CD"/>
    <w:rsid w:val="00DA51B9"/>
    <w:rsid w:val="00DA54E6"/>
    <w:rsid w:val="00DA6DB6"/>
    <w:rsid w:val="00DC4D82"/>
    <w:rsid w:val="00DC4ED9"/>
    <w:rsid w:val="00DE0AEF"/>
    <w:rsid w:val="00DE1CC9"/>
    <w:rsid w:val="00DE3134"/>
    <w:rsid w:val="00DE5717"/>
    <w:rsid w:val="00DE7280"/>
    <w:rsid w:val="00E012E8"/>
    <w:rsid w:val="00E02A45"/>
    <w:rsid w:val="00E13571"/>
    <w:rsid w:val="00E3714B"/>
    <w:rsid w:val="00E411E6"/>
    <w:rsid w:val="00E42409"/>
    <w:rsid w:val="00E461F5"/>
    <w:rsid w:val="00E55CDD"/>
    <w:rsid w:val="00E56892"/>
    <w:rsid w:val="00E64C70"/>
    <w:rsid w:val="00E72628"/>
    <w:rsid w:val="00E74587"/>
    <w:rsid w:val="00E934EB"/>
    <w:rsid w:val="00EE35FA"/>
    <w:rsid w:val="00EF77BD"/>
    <w:rsid w:val="00F03DAC"/>
    <w:rsid w:val="00F0594C"/>
    <w:rsid w:val="00F06DE6"/>
    <w:rsid w:val="00F07501"/>
    <w:rsid w:val="00F15A91"/>
    <w:rsid w:val="00F20198"/>
    <w:rsid w:val="00F2570A"/>
    <w:rsid w:val="00F36C19"/>
    <w:rsid w:val="00F4028F"/>
    <w:rsid w:val="00F51921"/>
    <w:rsid w:val="00F66EE8"/>
    <w:rsid w:val="00F77E75"/>
    <w:rsid w:val="00F85B57"/>
    <w:rsid w:val="00FA38C9"/>
    <w:rsid w:val="00FB3625"/>
    <w:rsid w:val="00FE18B3"/>
    <w:rsid w:val="00FF5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4495D"/>
    <w:pPr>
      <w:keepNext/>
      <w:widowControl w:val="0"/>
      <w:pBdr>
        <w:bottom w:val="double" w:sz="1" w:space="1" w:color="000000"/>
      </w:pBdr>
      <w:shd w:val="clear" w:color="auto" w:fill="FFFFFF"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spacing w:val="-22"/>
      <w:kern w:val="1"/>
      <w:sz w:val="32"/>
    </w:rPr>
  </w:style>
  <w:style w:type="paragraph" w:styleId="2">
    <w:name w:val="heading 2"/>
    <w:basedOn w:val="a"/>
    <w:next w:val="a"/>
    <w:qFormat/>
    <w:rsid w:val="0014495D"/>
    <w:pPr>
      <w:keepNext/>
      <w:tabs>
        <w:tab w:val="num" w:pos="0"/>
      </w:tabs>
      <w:spacing w:before="655"/>
      <w:ind w:left="58"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4495D"/>
    <w:pPr>
      <w:keepNext/>
      <w:tabs>
        <w:tab w:val="num" w:pos="0"/>
      </w:tabs>
      <w:ind w:left="41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14495D"/>
    <w:pPr>
      <w:keepNext/>
      <w:tabs>
        <w:tab w:val="num" w:pos="0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4495D"/>
    <w:pPr>
      <w:keepNext/>
      <w:widowControl w:val="0"/>
      <w:tabs>
        <w:tab w:val="num" w:pos="0"/>
      </w:tabs>
      <w:ind w:hanging="142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4495D"/>
    <w:pPr>
      <w:keepNext/>
      <w:widowControl w:val="0"/>
      <w:tabs>
        <w:tab w:val="num" w:pos="0"/>
      </w:tabs>
      <w:ind w:right="-58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4495D"/>
    <w:pPr>
      <w:keepNext/>
      <w:widowControl w:val="0"/>
      <w:tabs>
        <w:tab w:val="num" w:pos="0"/>
      </w:tabs>
      <w:ind w:left="1296" w:hanging="1296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14495D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14495D"/>
    <w:rPr>
      <w:b w:val="0"/>
      <w:i w:val="0"/>
    </w:rPr>
  </w:style>
  <w:style w:type="character" w:customStyle="1" w:styleId="WW8Num4z2">
    <w:name w:val="WW8Num4z2"/>
    <w:rsid w:val="0014495D"/>
    <w:rPr>
      <w:b w:val="0"/>
      <w:i w:val="0"/>
    </w:rPr>
  </w:style>
  <w:style w:type="character" w:customStyle="1" w:styleId="20">
    <w:name w:val="Основной шрифт абзаца2"/>
    <w:rsid w:val="0014495D"/>
  </w:style>
  <w:style w:type="character" w:customStyle="1" w:styleId="WW8Num2z0">
    <w:name w:val="WW8Num2z0"/>
    <w:rsid w:val="0014495D"/>
    <w:rPr>
      <w:b/>
      <w:sz w:val="23"/>
    </w:rPr>
  </w:style>
  <w:style w:type="character" w:customStyle="1" w:styleId="WW8Num11z0">
    <w:name w:val="WW8Num11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WW8Num15z0">
    <w:name w:val="WW8Num15z0"/>
    <w:rsid w:val="0014495D"/>
    <w:rPr>
      <w:b/>
      <w:sz w:val="23"/>
    </w:rPr>
  </w:style>
  <w:style w:type="character" w:customStyle="1" w:styleId="WW8Num20z0">
    <w:name w:val="WW8Num20z0"/>
    <w:rsid w:val="0014495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4495D"/>
    <w:rPr>
      <w:rFonts w:ascii="Courier New" w:hAnsi="Courier New" w:cs="Courier New"/>
    </w:rPr>
  </w:style>
  <w:style w:type="character" w:customStyle="1" w:styleId="WW8Num20z2">
    <w:name w:val="WW8Num20z2"/>
    <w:rsid w:val="0014495D"/>
    <w:rPr>
      <w:rFonts w:ascii="Wingdings" w:hAnsi="Wingdings" w:cs="Wingdings"/>
    </w:rPr>
  </w:style>
  <w:style w:type="character" w:customStyle="1" w:styleId="WW8Num20z3">
    <w:name w:val="WW8Num20z3"/>
    <w:rsid w:val="0014495D"/>
    <w:rPr>
      <w:rFonts w:ascii="Symbol" w:hAnsi="Symbol" w:cs="Symbol"/>
    </w:rPr>
  </w:style>
  <w:style w:type="character" w:customStyle="1" w:styleId="WW8Num23z0">
    <w:name w:val="WW8Num23z0"/>
    <w:rsid w:val="0014495D"/>
    <w:rPr>
      <w:b/>
      <w:sz w:val="23"/>
    </w:rPr>
  </w:style>
  <w:style w:type="character" w:customStyle="1" w:styleId="WW8Num25z0">
    <w:name w:val="WW8Num25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10">
    <w:name w:val="Основной шрифт абзаца1"/>
    <w:rsid w:val="0014495D"/>
  </w:style>
  <w:style w:type="character" w:styleId="a3">
    <w:name w:val="Hyperlink"/>
    <w:rsid w:val="0014495D"/>
    <w:rPr>
      <w:color w:val="0000FF"/>
      <w:u w:val="single"/>
    </w:rPr>
  </w:style>
  <w:style w:type="character" w:styleId="a4">
    <w:name w:val="page number"/>
    <w:rsid w:val="0014495D"/>
    <w:rPr>
      <w:sz w:val="20"/>
    </w:rPr>
  </w:style>
  <w:style w:type="character" w:customStyle="1" w:styleId="11">
    <w:name w:val="Знак сноски1"/>
    <w:rsid w:val="0014495D"/>
    <w:rPr>
      <w:vertAlign w:val="superscript"/>
    </w:rPr>
  </w:style>
  <w:style w:type="character" w:customStyle="1" w:styleId="a5">
    <w:name w:val="Символ сноски"/>
    <w:rsid w:val="0014495D"/>
    <w:rPr>
      <w:sz w:val="22"/>
      <w:vertAlign w:val="superscript"/>
    </w:rPr>
  </w:style>
  <w:style w:type="character" w:styleId="a6">
    <w:name w:val="FollowedHyperlink"/>
    <w:rsid w:val="0014495D"/>
    <w:rPr>
      <w:color w:val="800080"/>
      <w:u w:val="single"/>
    </w:rPr>
  </w:style>
  <w:style w:type="character" w:customStyle="1" w:styleId="a7">
    <w:name w:val="Подпись Знак"/>
    <w:rsid w:val="0014495D"/>
    <w:rPr>
      <w:sz w:val="28"/>
    </w:rPr>
  </w:style>
  <w:style w:type="character" w:customStyle="1" w:styleId="a8">
    <w:name w:val="Основной шрифт"/>
    <w:rsid w:val="0014495D"/>
  </w:style>
  <w:style w:type="character" w:customStyle="1" w:styleId="a9">
    <w:name w:val="Текст сноски Знак"/>
    <w:rsid w:val="0014495D"/>
    <w:rPr>
      <w:sz w:val="28"/>
    </w:rPr>
  </w:style>
  <w:style w:type="character" w:customStyle="1" w:styleId="aa">
    <w:name w:val="Название Знак"/>
    <w:rsid w:val="0014495D"/>
    <w:rPr>
      <w:sz w:val="24"/>
    </w:rPr>
  </w:style>
  <w:style w:type="character" w:customStyle="1" w:styleId="80">
    <w:name w:val="Заголовок 8 Знак"/>
    <w:rsid w:val="001449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b">
    <w:name w:val="Верхний колонтитул Знак"/>
    <w:rsid w:val="0014495D"/>
    <w:rPr>
      <w:b/>
    </w:rPr>
  </w:style>
  <w:style w:type="character" w:customStyle="1" w:styleId="110">
    <w:name w:val="Знак сноски11"/>
    <w:rsid w:val="0014495D"/>
    <w:rPr>
      <w:vertAlign w:val="superscript"/>
    </w:rPr>
  </w:style>
  <w:style w:type="character" w:customStyle="1" w:styleId="ac">
    <w:name w:val="Символы концевой сноски"/>
    <w:rsid w:val="0014495D"/>
    <w:rPr>
      <w:vertAlign w:val="superscript"/>
    </w:rPr>
  </w:style>
  <w:style w:type="character" w:customStyle="1" w:styleId="WW-">
    <w:name w:val="WW-Символы концевой сноски"/>
    <w:rsid w:val="0014495D"/>
  </w:style>
  <w:style w:type="character" w:customStyle="1" w:styleId="ad">
    <w:name w:val="Текст выноски Знак"/>
    <w:rsid w:val="0014495D"/>
    <w:rPr>
      <w:rFonts w:ascii="Tahoma" w:hAnsi="Tahoma" w:cs="Tahoma"/>
      <w:sz w:val="16"/>
      <w:szCs w:val="16"/>
    </w:rPr>
  </w:style>
  <w:style w:type="character" w:styleId="ae">
    <w:name w:val="footnote reference"/>
    <w:rsid w:val="0014495D"/>
    <w:rPr>
      <w:vertAlign w:val="superscript"/>
    </w:rPr>
  </w:style>
  <w:style w:type="character" w:styleId="af">
    <w:name w:val="endnote reference"/>
    <w:rsid w:val="0014495D"/>
    <w:rPr>
      <w:vertAlign w:val="superscript"/>
    </w:rPr>
  </w:style>
  <w:style w:type="paragraph" w:customStyle="1" w:styleId="af0">
    <w:name w:val="Заголовок"/>
    <w:basedOn w:val="a"/>
    <w:next w:val="af1"/>
    <w:rsid w:val="0014495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1">
    <w:name w:val="Body Text"/>
    <w:basedOn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spacing w:val="5"/>
      <w:sz w:val="24"/>
    </w:rPr>
  </w:style>
  <w:style w:type="paragraph" w:styleId="af2">
    <w:name w:val="List"/>
    <w:basedOn w:val="af1"/>
    <w:rsid w:val="0014495D"/>
    <w:rPr>
      <w:rFonts w:cs="Mangal"/>
    </w:rPr>
  </w:style>
  <w:style w:type="paragraph" w:customStyle="1" w:styleId="21">
    <w:name w:val="Название2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4495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4495D"/>
    <w:pPr>
      <w:suppressLineNumbers/>
    </w:pPr>
    <w:rPr>
      <w:rFonts w:cs="Mangal"/>
    </w:rPr>
  </w:style>
  <w:style w:type="paragraph" w:customStyle="1" w:styleId="ConsNonformat">
    <w:name w:val="ConsNonformat"/>
    <w:rsid w:val="0014495D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210">
    <w:name w:val="Основной текст 21"/>
    <w:basedOn w:val="a"/>
    <w:rsid w:val="0014495D"/>
    <w:pPr>
      <w:widowControl w:val="0"/>
      <w:shd w:val="clear" w:color="auto" w:fill="FFFFFF"/>
      <w:overflowPunct w:val="0"/>
      <w:autoSpaceDE w:val="0"/>
      <w:ind w:firstLine="709"/>
      <w:jc w:val="center"/>
      <w:textAlignment w:val="baseline"/>
    </w:pPr>
    <w:rPr>
      <w:b/>
      <w:sz w:val="22"/>
    </w:rPr>
  </w:style>
  <w:style w:type="paragraph" w:customStyle="1" w:styleId="14">
    <w:name w:val="Название объекта1"/>
    <w:basedOn w:val="a"/>
    <w:next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b/>
    </w:rPr>
  </w:style>
  <w:style w:type="paragraph" w:customStyle="1" w:styleId="31">
    <w:name w:val="Основной текст 31"/>
    <w:basedOn w:val="a"/>
    <w:rsid w:val="0014495D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14495D"/>
    <w:pPr>
      <w:spacing w:after="120"/>
      <w:ind w:left="283"/>
    </w:pPr>
  </w:style>
  <w:style w:type="paragraph" w:styleId="af4">
    <w:name w:val="Title"/>
    <w:basedOn w:val="a"/>
    <w:next w:val="af5"/>
    <w:qFormat/>
    <w:rsid w:val="0014495D"/>
    <w:pPr>
      <w:jc w:val="center"/>
    </w:pPr>
    <w:rPr>
      <w:sz w:val="24"/>
    </w:rPr>
  </w:style>
  <w:style w:type="paragraph" w:styleId="af5">
    <w:name w:val="Subtitle"/>
    <w:basedOn w:val="af0"/>
    <w:next w:val="af1"/>
    <w:qFormat/>
    <w:rsid w:val="0014495D"/>
    <w:pPr>
      <w:jc w:val="center"/>
    </w:pPr>
    <w:rPr>
      <w:i/>
      <w:iCs/>
    </w:rPr>
  </w:style>
  <w:style w:type="paragraph" w:customStyle="1" w:styleId="14-15">
    <w:name w:val="Текст 14-1.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211">
    <w:name w:val="Основной текст с отступом 21"/>
    <w:basedOn w:val="a"/>
    <w:rsid w:val="0014495D"/>
    <w:pPr>
      <w:spacing w:line="277" w:lineRule="exact"/>
      <w:ind w:right="101" w:firstLine="709"/>
      <w:jc w:val="both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14495D"/>
    <w:pPr>
      <w:ind w:left="6" w:firstLine="261"/>
    </w:pPr>
    <w:rPr>
      <w:sz w:val="16"/>
      <w:szCs w:val="21"/>
    </w:rPr>
  </w:style>
  <w:style w:type="paragraph" w:customStyle="1" w:styleId="2110">
    <w:name w:val="Основной текст 211"/>
    <w:basedOn w:val="a"/>
    <w:rsid w:val="0014495D"/>
    <w:pPr>
      <w:jc w:val="both"/>
    </w:pPr>
  </w:style>
  <w:style w:type="paragraph" w:customStyle="1" w:styleId="15">
    <w:name w:val="Цитата1"/>
    <w:basedOn w:val="a"/>
    <w:rsid w:val="0014495D"/>
    <w:pPr>
      <w:spacing w:before="522" w:line="328" w:lineRule="exact"/>
      <w:ind w:left="5672" w:right="446"/>
      <w:jc w:val="both"/>
    </w:pPr>
  </w:style>
  <w:style w:type="paragraph" w:customStyle="1" w:styleId="16">
    <w:name w:val="Обычный1"/>
    <w:rsid w:val="0014495D"/>
    <w:pPr>
      <w:widowControl w:val="0"/>
      <w:suppressAutoHyphens/>
      <w:spacing w:line="360" w:lineRule="auto"/>
      <w:ind w:firstLine="567"/>
      <w:jc w:val="both"/>
    </w:pPr>
    <w:rPr>
      <w:sz w:val="26"/>
      <w:lang w:eastAsia="ar-SA"/>
    </w:rPr>
  </w:style>
  <w:style w:type="paragraph" w:customStyle="1" w:styleId="ConsCell">
    <w:name w:val="ConsCell"/>
    <w:rsid w:val="0014495D"/>
    <w:pPr>
      <w:widowControl w:val="0"/>
      <w:suppressAutoHyphens/>
    </w:pPr>
    <w:rPr>
      <w:rFonts w:ascii="Consultant" w:hAnsi="Consultant" w:cs="Consultant"/>
      <w:lang w:eastAsia="ar-SA"/>
    </w:rPr>
  </w:style>
  <w:style w:type="paragraph" w:customStyle="1" w:styleId="ConsNormal">
    <w:name w:val="ConsNormal"/>
    <w:rsid w:val="0014495D"/>
    <w:pPr>
      <w:widowControl w:val="0"/>
      <w:suppressAutoHyphens/>
      <w:ind w:firstLine="720"/>
    </w:pPr>
    <w:rPr>
      <w:sz w:val="30"/>
      <w:lang w:eastAsia="ar-SA"/>
    </w:rPr>
  </w:style>
  <w:style w:type="paragraph" w:customStyle="1" w:styleId="23">
    <w:name w:val="Обычный2"/>
    <w:rsid w:val="0014495D"/>
    <w:pPr>
      <w:suppressAutoHyphens/>
    </w:pPr>
    <w:rPr>
      <w:sz w:val="24"/>
      <w:lang w:eastAsia="ar-SA"/>
    </w:rPr>
  </w:style>
  <w:style w:type="paragraph" w:styleId="af6">
    <w:name w:val="endnote text"/>
    <w:basedOn w:val="a"/>
    <w:rsid w:val="0014495D"/>
    <w:pPr>
      <w:widowControl w:val="0"/>
      <w:spacing w:after="120"/>
      <w:jc w:val="both"/>
    </w:pPr>
    <w:rPr>
      <w:sz w:val="24"/>
    </w:rPr>
  </w:style>
  <w:style w:type="paragraph" w:customStyle="1" w:styleId="af7">
    <w:name w:val="текст сноски"/>
    <w:basedOn w:val="a"/>
    <w:rsid w:val="0014495D"/>
    <w:pPr>
      <w:widowControl w:val="0"/>
    </w:pPr>
  </w:style>
  <w:style w:type="paragraph" w:customStyle="1" w:styleId="30">
    <w:name w:val="Название3"/>
    <w:basedOn w:val="23"/>
    <w:rsid w:val="0014495D"/>
    <w:pPr>
      <w:jc w:val="center"/>
    </w:pPr>
    <w:rPr>
      <w:b/>
    </w:rPr>
  </w:style>
  <w:style w:type="paragraph" w:styleId="af8">
    <w:name w:val="header"/>
    <w:basedOn w:val="a"/>
    <w:rsid w:val="0014495D"/>
    <w:pPr>
      <w:widowControl w:val="0"/>
      <w:tabs>
        <w:tab w:val="center" w:pos="4677"/>
        <w:tab w:val="right" w:pos="9355"/>
      </w:tabs>
      <w:autoSpaceDE w:val="0"/>
    </w:pPr>
    <w:rPr>
      <w:b/>
      <w:sz w:val="20"/>
    </w:rPr>
  </w:style>
  <w:style w:type="paragraph" w:customStyle="1" w:styleId="17">
    <w:name w:val="Текст1"/>
    <w:basedOn w:val="a"/>
    <w:rsid w:val="0014495D"/>
    <w:rPr>
      <w:rFonts w:ascii="Courier New" w:hAnsi="Courier New" w:cs="Courier New"/>
      <w:sz w:val="20"/>
    </w:rPr>
  </w:style>
  <w:style w:type="paragraph" w:customStyle="1" w:styleId="14-1">
    <w:name w:val="Текст 14-1"/>
    <w:basedOn w:val="a"/>
    <w:rsid w:val="0014495D"/>
    <w:pPr>
      <w:spacing w:line="360" w:lineRule="auto"/>
      <w:ind w:firstLine="709"/>
      <w:jc w:val="both"/>
    </w:pPr>
    <w:rPr>
      <w:sz w:val="24"/>
    </w:rPr>
  </w:style>
  <w:style w:type="paragraph" w:customStyle="1" w:styleId="111">
    <w:name w:val="Заголовок 11"/>
    <w:basedOn w:val="23"/>
    <w:next w:val="23"/>
    <w:rsid w:val="0014495D"/>
    <w:pPr>
      <w:keepNext/>
      <w:jc w:val="center"/>
    </w:pPr>
    <w:rPr>
      <w:b/>
      <w:sz w:val="28"/>
    </w:rPr>
  </w:style>
  <w:style w:type="paragraph" w:customStyle="1" w:styleId="18">
    <w:name w:val="Основной текст1"/>
    <w:basedOn w:val="23"/>
    <w:rsid w:val="0014495D"/>
    <w:pPr>
      <w:jc w:val="both"/>
    </w:pPr>
    <w:rPr>
      <w:b/>
    </w:rPr>
  </w:style>
  <w:style w:type="paragraph" w:customStyle="1" w:styleId="220">
    <w:name w:val="Основной текст с отступом 22"/>
    <w:basedOn w:val="23"/>
    <w:rsid w:val="0014495D"/>
    <w:pPr>
      <w:spacing w:line="360" w:lineRule="auto"/>
      <w:ind w:firstLine="720"/>
      <w:jc w:val="both"/>
    </w:pPr>
  </w:style>
  <w:style w:type="paragraph" w:customStyle="1" w:styleId="19">
    <w:name w:val="Текст сноски1"/>
    <w:basedOn w:val="23"/>
    <w:rsid w:val="0014495D"/>
    <w:rPr>
      <w:sz w:val="20"/>
    </w:rPr>
  </w:style>
  <w:style w:type="paragraph" w:customStyle="1" w:styleId="14-150">
    <w:name w:val="Текст 14-1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BodyText21">
    <w:name w:val="Body Text 21"/>
    <w:basedOn w:val="23"/>
    <w:rsid w:val="0014495D"/>
    <w:pPr>
      <w:jc w:val="both"/>
    </w:pPr>
    <w:rPr>
      <w:sz w:val="28"/>
    </w:rPr>
  </w:style>
  <w:style w:type="paragraph" w:styleId="af9">
    <w:name w:val="footnote text"/>
    <w:basedOn w:val="a"/>
    <w:rsid w:val="0014495D"/>
    <w:pPr>
      <w:widowControl w:val="0"/>
    </w:pPr>
  </w:style>
  <w:style w:type="paragraph" w:customStyle="1" w:styleId="1a">
    <w:name w:val="Верхний колонтитул1"/>
    <w:basedOn w:val="23"/>
    <w:rsid w:val="0014495D"/>
    <w:pPr>
      <w:tabs>
        <w:tab w:val="center" w:pos="4153"/>
        <w:tab w:val="right" w:pos="8306"/>
      </w:tabs>
    </w:pPr>
  </w:style>
  <w:style w:type="paragraph" w:customStyle="1" w:styleId="afa">
    <w:name w:val="Îáû÷íû"/>
    <w:rsid w:val="0014495D"/>
    <w:pPr>
      <w:suppressAutoHyphens/>
    </w:pPr>
    <w:rPr>
      <w:sz w:val="24"/>
      <w:lang w:eastAsia="ar-SA"/>
    </w:rPr>
  </w:style>
  <w:style w:type="paragraph" w:customStyle="1" w:styleId="afb">
    <w:name w:val="Содерж"/>
    <w:basedOn w:val="a"/>
    <w:rsid w:val="0014495D"/>
    <w:pPr>
      <w:widowControl w:val="0"/>
      <w:spacing w:after="120"/>
      <w:jc w:val="center"/>
    </w:pPr>
  </w:style>
  <w:style w:type="paragraph" w:styleId="afc">
    <w:name w:val="footer"/>
    <w:basedOn w:val="a"/>
    <w:rsid w:val="0014495D"/>
    <w:pPr>
      <w:widowControl w:val="0"/>
      <w:tabs>
        <w:tab w:val="center" w:pos="4153"/>
        <w:tab w:val="right" w:pos="8306"/>
      </w:tabs>
    </w:pPr>
  </w:style>
  <w:style w:type="paragraph" w:customStyle="1" w:styleId="e">
    <w:name w:val="Письм[e"/>
    <w:basedOn w:val="a"/>
    <w:rsid w:val="0014495D"/>
    <w:pPr>
      <w:widowControl w:val="0"/>
      <w:spacing w:before="3120"/>
      <w:ind w:left="4536"/>
      <w:jc w:val="center"/>
    </w:pPr>
  </w:style>
  <w:style w:type="paragraph" w:customStyle="1" w:styleId="afd">
    <w:name w:val="Письмо"/>
    <w:basedOn w:val="a"/>
    <w:rsid w:val="0014495D"/>
    <w:pPr>
      <w:spacing w:before="3000"/>
      <w:ind w:left="4253"/>
      <w:jc w:val="center"/>
    </w:pPr>
  </w:style>
  <w:style w:type="paragraph" w:customStyle="1" w:styleId="1b">
    <w:name w:val="Схема документа1"/>
    <w:basedOn w:val="a"/>
    <w:rsid w:val="0014495D"/>
    <w:pPr>
      <w:shd w:val="clear" w:color="auto" w:fill="000080"/>
    </w:pPr>
    <w:rPr>
      <w:rFonts w:ascii="Tahoma" w:hAnsi="Tahoma" w:cs="Tahoma"/>
    </w:rPr>
  </w:style>
  <w:style w:type="paragraph" w:customStyle="1" w:styleId="40">
    <w:name w:val="çàãîëîâîê 4"/>
    <w:basedOn w:val="a"/>
    <w:next w:val="a"/>
    <w:rsid w:val="0014495D"/>
    <w:pPr>
      <w:keepNext/>
      <w:jc w:val="both"/>
    </w:pPr>
  </w:style>
  <w:style w:type="paragraph" w:styleId="afe">
    <w:name w:val="Signature"/>
    <w:basedOn w:val="a"/>
    <w:rsid w:val="0014495D"/>
    <w:pPr>
      <w:jc w:val="both"/>
    </w:pPr>
  </w:style>
  <w:style w:type="paragraph" w:customStyle="1" w:styleId="ConsPlusNormal">
    <w:name w:val="ConsPlusNormal"/>
    <w:rsid w:val="00144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4">
    <w:name w:val="заголовок 2"/>
    <w:basedOn w:val="a"/>
    <w:next w:val="a"/>
    <w:rsid w:val="0014495D"/>
    <w:pPr>
      <w:keepNext/>
      <w:autoSpaceDE w:val="0"/>
      <w:jc w:val="center"/>
    </w:pPr>
    <w:rPr>
      <w:b/>
      <w:bCs/>
      <w:szCs w:val="28"/>
    </w:rPr>
  </w:style>
  <w:style w:type="paragraph" w:customStyle="1" w:styleId="Iauiue2">
    <w:name w:val="Iau?iue2"/>
    <w:rsid w:val="0014495D"/>
    <w:pPr>
      <w:widowControl w:val="0"/>
      <w:suppressAutoHyphens/>
      <w:spacing w:line="360" w:lineRule="auto"/>
      <w:ind w:firstLine="567"/>
      <w:jc w:val="both"/>
    </w:pPr>
    <w:rPr>
      <w:rFonts w:ascii="Courier" w:hAnsi="Courier" w:cs="Courier"/>
      <w:sz w:val="26"/>
      <w:lang w:eastAsia="ar-SA"/>
    </w:rPr>
  </w:style>
  <w:style w:type="paragraph" w:customStyle="1" w:styleId="14-1514-1">
    <w:name w:val="Текст14-1.5.Текст 14-1"/>
    <w:basedOn w:val="a"/>
    <w:rsid w:val="0014495D"/>
    <w:pPr>
      <w:widowControl w:val="0"/>
      <w:autoSpaceDE w:val="0"/>
      <w:spacing w:line="360" w:lineRule="auto"/>
      <w:ind w:firstLine="709"/>
      <w:jc w:val="both"/>
    </w:pPr>
    <w:rPr>
      <w:szCs w:val="28"/>
    </w:rPr>
  </w:style>
  <w:style w:type="paragraph" w:styleId="aff">
    <w:name w:val="List Paragraph"/>
    <w:basedOn w:val="a"/>
    <w:qFormat/>
    <w:rsid w:val="0014495D"/>
    <w:pPr>
      <w:ind w:left="708"/>
    </w:pPr>
  </w:style>
  <w:style w:type="paragraph" w:customStyle="1" w:styleId="aff0">
    <w:name w:val="Знак"/>
    <w:basedOn w:val="4"/>
    <w:rsid w:val="0014495D"/>
    <w:pPr>
      <w:tabs>
        <w:tab w:val="clear" w:pos="0"/>
      </w:tabs>
      <w:spacing w:before="240" w:after="60"/>
      <w:ind w:left="0" w:firstLine="0"/>
    </w:pPr>
    <w:rPr>
      <w:bCs/>
      <w:szCs w:val="26"/>
    </w:rPr>
  </w:style>
  <w:style w:type="paragraph" w:customStyle="1" w:styleId="41">
    <w:name w:val="заголовок 4"/>
    <w:basedOn w:val="a"/>
    <w:next w:val="a"/>
    <w:rsid w:val="0014495D"/>
    <w:pPr>
      <w:keepNext/>
      <w:widowControl w:val="0"/>
      <w:autoSpaceDE w:val="0"/>
      <w:jc w:val="right"/>
    </w:pPr>
    <w:rPr>
      <w:szCs w:val="28"/>
    </w:rPr>
  </w:style>
  <w:style w:type="paragraph" w:customStyle="1" w:styleId="1c">
    <w:name w:val="текст сноски1"/>
    <w:basedOn w:val="a"/>
    <w:rsid w:val="0014495D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ConsPlusNonformat">
    <w:name w:val="ConsPlusNonformat"/>
    <w:rsid w:val="0014495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14495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1">
    <w:name w:val="Содержимое таблицы"/>
    <w:basedOn w:val="a"/>
    <w:rsid w:val="0014495D"/>
    <w:pPr>
      <w:suppressLineNumbers/>
    </w:pPr>
  </w:style>
  <w:style w:type="paragraph" w:customStyle="1" w:styleId="aff2">
    <w:name w:val="Заголовок таблицы"/>
    <w:basedOn w:val="aff1"/>
    <w:rsid w:val="0014495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14495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1">
    <w:name w:val="ConsPlusNonformat1"/>
    <w:next w:val="a"/>
    <w:rsid w:val="0014495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ff3">
    <w:name w:val="Balloon Text"/>
    <w:basedOn w:val="a"/>
    <w:rsid w:val="0014495D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34D8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3C7CCB"/>
  </w:style>
  <w:style w:type="paragraph" w:customStyle="1" w:styleId="14-151">
    <w:name w:val="14-15"/>
    <w:basedOn w:val="a"/>
    <w:rsid w:val="004B7E90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A96A3F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6">
    <w:name w:val="Основной текст с отступом 2 Знак"/>
    <w:link w:val="25"/>
    <w:uiPriority w:val="99"/>
    <w:semiHidden/>
    <w:rsid w:val="00A96A3F"/>
    <w:rPr>
      <w:rFonts w:ascii="Calibri" w:eastAsia="Times New Roman" w:hAnsi="Calibri" w:cs="Times New Roman"/>
      <w:sz w:val="22"/>
      <w:szCs w:val="22"/>
    </w:rPr>
  </w:style>
  <w:style w:type="paragraph" w:styleId="aff5">
    <w:name w:val="Normal (Web)"/>
    <w:basedOn w:val="a"/>
    <w:uiPriority w:val="99"/>
    <w:semiHidden/>
    <w:unhideWhenUsed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707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64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C6F5E-DBBB-458B-869A-3C872506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Прялухина Лариса Федоровна</cp:lastModifiedBy>
  <cp:revision>4</cp:revision>
  <cp:lastPrinted>2017-08-24T11:10:00Z</cp:lastPrinted>
  <dcterms:created xsi:type="dcterms:W3CDTF">2017-08-23T12:51:00Z</dcterms:created>
  <dcterms:modified xsi:type="dcterms:W3CDTF">2017-08-24T11:11:00Z</dcterms:modified>
</cp:coreProperties>
</file>