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7A3C" w:rsidRPr="000E085C" w:rsidRDefault="00997A3C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szCs w:val="28"/>
          <w:lang w:eastAsia="ru-RU"/>
        </w:rPr>
      </w:pPr>
      <w:r w:rsidRPr="000E085C">
        <w:rPr>
          <w:b/>
          <w:spacing w:val="0"/>
          <w:sz w:val="28"/>
          <w:szCs w:val="28"/>
          <w:lang w:eastAsia="ru-RU"/>
        </w:rPr>
        <w:t>НЕНЕЦКИЙ АВТОНОМНЫЙ ОКРУГ</w:t>
      </w:r>
    </w:p>
    <w:p w:rsidR="00997A3C" w:rsidRPr="000E085C" w:rsidRDefault="00997A3C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szCs w:val="28"/>
          <w:lang w:eastAsia="ru-RU"/>
        </w:rPr>
      </w:pPr>
      <w:r w:rsidRPr="000E085C">
        <w:rPr>
          <w:b/>
          <w:spacing w:val="0"/>
          <w:sz w:val="28"/>
          <w:szCs w:val="28"/>
          <w:lang w:eastAsia="ru-RU"/>
        </w:rPr>
        <w:t>ИЗБИРАТЕЛЬНАЯ КОМИССИЯ МУНИЦИПАЛЬНОГО</w:t>
      </w:r>
    </w:p>
    <w:p w:rsidR="00997A3C" w:rsidRPr="000E085C" w:rsidRDefault="00997A3C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szCs w:val="28"/>
          <w:lang w:eastAsia="ru-RU"/>
        </w:rPr>
      </w:pPr>
      <w:r w:rsidRPr="000E085C">
        <w:rPr>
          <w:b/>
          <w:spacing w:val="0"/>
          <w:sz w:val="28"/>
          <w:szCs w:val="28"/>
          <w:lang w:eastAsia="ru-RU"/>
        </w:rPr>
        <w:t>ОБРАЗОВАНИЯ «ГОРОДСКОЙ ОКРУГ</w:t>
      </w:r>
    </w:p>
    <w:p w:rsidR="00997A3C" w:rsidRPr="000E085C" w:rsidRDefault="00997A3C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szCs w:val="28"/>
          <w:lang w:eastAsia="ru-RU"/>
        </w:rPr>
      </w:pPr>
      <w:r w:rsidRPr="000E085C">
        <w:rPr>
          <w:b/>
          <w:spacing w:val="0"/>
          <w:sz w:val="28"/>
          <w:szCs w:val="28"/>
          <w:lang w:eastAsia="ru-RU"/>
        </w:rPr>
        <w:t xml:space="preserve">«ГОРОД НАРЬЯН-МАР» </w:t>
      </w:r>
    </w:p>
    <w:p w:rsidR="00997A3C" w:rsidRPr="000E085C" w:rsidRDefault="00997A3C" w:rsidP="00B204C4">
      <w:pPr>
        <w:jc w:val="center"/>
        <w:rPr>
          <w:b/>
          <w:szCs w:val="28"/>
        </w:rPr>
      </w:pPr>
      <w:r w:rsidRPr="000E085C">
        <w:rPr>
          <w:b/>
          <w:szCs w:val="28"/>
        </w:rPr>
        <w:t xml:space="preserve">________________________________________________________________ </w:t>
      </w:r>
    </w:p>
    <w:p w:rsidR="00997A3C" w:rsidRPr="000E085C" w:rsidRDefault="00997A3C" w:rsidP="00B204C4">
      <w:pPr>
        <w:pStyle w:val="aff4"/>
        <w:rPr>
          <w:szCs w:val="28"/>
        </w:rPr>
      </w:pPr>
    </w:p>
    <w:p w:rsidR="00997A3C" w:rsidRPr="000E085C" w:rsidRDefault="00997A3C" w:rsidP="00B204C4">
      <w:pPr>
        <w:pStyle w:val="aff4"/>
        <w:jc w:val="center"/>
        <w:rPr>
          <w:b/>
          <w:szCs w:val="28"/>
        </w:rPr>
      </w:pPr>
      <w:r w:rsidRPr="000E085C">
        <w:rPr>
          <w:b/>
          <w:szCs w:val="28"/>
        </w:rPr>
        <w:t xml:space="preserve">РЕШЕНИЕ </w:t>
      </w:r>
    </w:p>
    <w:p w:rsidR="00997A3C" w:rsidRPr="000E085C" w:rsidRDefault="00997A3C" w:rsidP="00B204C4">
      <w:pPr>
        <w:pStyle w:val="aff4"/>
        <w:jc w:val="center"/>
        <w:rPr>
          <w:b/>
          <w:szCs w:val="28"/>
        </w:rPr>
      </w:pPr>
      <w:r w:rsidRPr="000E085C">
        <w:rPr>
          <w:b/>
          <w:szCs w:val="28"/>
        </w:rPr>
        <w:t>№</w:t>
      </w:r>
      <w:r>
        <w:rPr>
          <w:b/>
          <w:szCs w:val="28"/>
        </w:rPr>
        <w:t xml:space="preserve"> 27/1</w:t>
      </w:r>
    </w:p>
    <w:p w:rsidR="00997A3C" w:rsidRPr="000E085C" w:rsidRDefault="00997A3C" w:rsidP="00B204C4">
      <w:pPr>
        <w:pStyle w:val="aff4"/>
        <w:rPr>
          <w:szCs w:val="28"/>
        </w:rPr>
      </w:pPr>
    </w:p>
    <w:p w:rsidR="00997A3C" w:rsidRPr="00B74E84" w:rsidRDefault="00997A3C" w:rsidP="00B204C4">
      <w:pPr>
        <w:pStyle w:val="aff4"/>
        <w:jc w:val="right"/>
        <w:rPr>
          <w:szCs w:val="28"/>
        </w:rPr>
      </w:pPr>
      <w:r>
        <w:rPr>
          <w:szCs w:val="28"/>
        </w:rPr>
        <w:t>5</w:t>
      </w:r>
      <w:r w:rsidRPr="00B74E84">
        <w:rPr>
          <w:szCs w:val="28"/>
        </w:rPr>
        <w:t xml:space="preserve"> сентября 201</w:t>
      </w:r>
      <w:r>
        <w:rPr>
          <w:szCs w:val="28"/>
        </w:rPr>
        <w:t>7</w:t>
      </w:r>
      <w:r w:rsidRPr="00B74E84">
        <w:rPr>
          <w:szCs w:val="28"/>
        </w:rPr>
        <w:t xml:space="preserve"> года</w:t>
      </w:r>
    </w:p>
    <w:p w:rsidR="00997A3C" w:rsidRPr="00B74E84" w:rsidRDefault="00997A3C" w:rsidP="00B204C4">
      <w:pPr>
        <w:pStyle w:val="aff4"/>
        <w:jc w:val="right"/>
        <w:rPr>
          <w:szCs w:val="28"/>
        </w:rPr>
      </w:pPr>
    </w:p>
    <w:p w:rsidR="00997A3C" w:rsidRPr="00B74E84" w:rsidRDefault="00997A3C" w:rsidP="00B204C4">
      <w:pPr>
        <w:pStyle w:val="aff4"/>
        <w:jc w:val="right"/>
        <w:rPr>
          <w:szCs w:val="28"/>
        </w:rPr>
      </w:pPr>
    </w:p>
    <w:p w:rsidR="00997A3C" w:rsidRPr="00B74E84" w:rsidRDefault="00997A3C" w:rsidP="00350B9E">
      <w:pPr>
        <w:widowControl w:val="0"/>
        <w:jc w:val="center"/>
        <w:rPr>
          <w:b/>
          <w:szCs w:val="28"/>
        </w:rPr>
      </w:pPr>
      <w:r w:rsidRPr="00B74E84">
        <w:rPr>
          <w:b/>
          <w:szCs w:val="28"/>
        </w:rPr>
        <w:t xml:space="preserve">О распределении и передаче избирательных бюллетеней для голосования на </w:t>
      </w:r>
      <w:r>
        <w:rPr>
          <w:b/>
          <w:szCs w:val="28"/>
        </w:rPr>
        <w:t xml:space="preserve">дополнительных </w:t>
      </w:r>
      <w:r w:rsidRPr="00B74E84">
        <w:rPr>
          <w:b/>
          <w:szCs w:val="28"/>
        </w:rPr>
        <w:t>выборах депутат</w:t>
      </w:r>
      <w:r>
        <w:rPr>
          <w:b/>
          <w:szCs w:val="28"/>
        </w:rPr>
        <w:t>а</w:t>
      </w:r>
      <w:r w:rsidRPr="00B74E84">
        <w:rPr>
          <w:b/>
          <w:szCs w:val="28"/>
        </w:rPr>
        <w:t xml:space="preserve"> Совета городского округа «Город Нарьян-Мар» третьего созыва</w:t>
      </w:r>
      <w:r>
        <w:rPr>
          <w:b/>
          <w:szCs w:val="28"/>
        </w:rPr>
        <w:t xml:space="preserve"> по многомандатному избирательному округу </w:t>
      </w:r>
      <w:r w:rsidRPr="00B74E84">
        <w:rPr>
          <w:b/>
          <w:szCs w:val="28"/>
        </w:rPr>
        <w:t>участков</w:t>
      </w:r>
      <w:r>
        <w:rPr>
          <w:b/>
          <w:szCs w:val="28"/>
        </w:rPr>
        <w:t>ой</w:t>
      </w:r>
      <w:r w:rsidRPr="00B74E84">
        <w:rPr>
          <w:b/>
          <w:szCs w:val="28"/>
        </w:rPr>
        <w:t xml:space="preserve"> избирательн</w:t>
      </w:r>
      <w:r>
        <w:rPr>
          <w:b/>
          <w:szCs w:val="28"/>
        </w:rPr>
        <w:t>ой</w:t>
      </w:r>
      <w:r w:rsidRPr="00B74E84">
        <w:rPr>
          <w:b/>
          <w:szCs w:val="28"/>
        </w:rPr>
        <w:t xml:space="preserve"> комисси</w:t>
      </w:r>
      <w:r>
        <w:rPr>
          <w:b/>
          <w:szCs w:val="28"/>
        </w:rPr>
        <w:t>и</w:t>
      </w:r>
    </w:p>
    <w:p w:rsidR="00997A3C" w:rsidRPr="00B74E84" w:rsidRDefault="00997A3C" w:rsidP="00B204C4">
      <w:pPr>
        <w:jc w:val="center"/>
        <w:rPr>
          <w:szCs w:val="28"/>
        </w:rPr>
      </w:pPr>
    </w:p>
    <w:p w:rsidR="00997A3C" w:rsidRPr="00B74E84" w:rsidRDefault="00997A3C" w:rsidP="00B204C4">
      <w:pPr>
        <w:jc w:val="center"/>
        <w:rPr>
          <w:szCs w:val="28"/>
        </w:rPr>
      </w:pPr>
    </w:p>
    <w:p w:rsidR="00997A3C" w:rsidRPr="00B74E84" w:rsidRDefault="00997A3C" w:rsidP="00B204C4">
      <w:pPr>
        <w:jc w:val="center"/>
        <w:rPr>
          <w:szCs w:val="28"/>
        </w:rPr>
      </w:pPr>
    </w:p>
    <w:p w:rsidR="00997A3C" w:rsidRDefault="00997A3C" w:rsidP="00B204C4">
      <w:pPr>
        <w:widowControl w:val="0"/>
        <w:spacing w:line="360" w:lineRule="auto"/>
        <w:ind w:firstLine="1134"/>
        <w:jc w:val="both"/>
        <w:rPr>
          <w:szCs w:val="28"/>
        </w:rPr>
      </w:pPr>
      <w:r w:rsidRPr="00B74E84">
        <w:rPr>
          <w:szCs w:val="28"/>
        </w:rPr>
        <w:t>В соответствии с частями</w:t>
      </w:r>
      <w:r>
        <w:rPr>
          <w:szCs w:val="28"/>
        </w:rPr>
        <w:t xml:space="preserve"> </w:t>
      </w:r>
      <w:r w:rsidRPr="00B74E84">
        <w:rPr>
          <w:szCs w:val="28"/>
        </w:rPr>
        <w:t>11, 12, 13 статьи 41 закона Ненецкого автономного округа от 28 ноября 2008 года № 93-</w:t>
      </w:r>
      <w:r>
        <w:rPr>
          <w:szCs w:val="28"/>
        </w:rPr>
        <w:t>оз</w:t>
      </w:r>
      <w:r w:rsidRPr="00B74E84">
        <w:rPr>
          <w:szCs w:val="28"/>
        </w:rPr>
        <w:t xml:space="preserve">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</w:p>
    <w:p w:rsidR="00997A3C" w:rsidRPr="00BA575F" w:rsidRDefault="00997A3C" w:rsidP="00B204C4">
      <w:pPr>
        <w:widowControl w:val="0"/>
        <w:spacing w:line="360" w:lineRule="auto"/>
        <w:ind w:firstLine="1134"/>
        <w:jc w:val="both"/>
        <w:rPr>
          <w:b/>
          <w:szCs w:val="28"/>
        </w:rPr>
      </w:pPr>
      <w:r w:rsidRPr="00BA575F">
        <w:rPr>
          <w:b/>
          <w:szCs w:val="28"/>
        </w:rPr>
        <w:t>Избирательная комиссия муниципального образования «Городской округ «Город Нарьян-Мар»</w:t>
      </w:r>
    </w:p>
    <w:p w:rsidR="00997A3C" w:rsidRPr="00B74E84" w:rsidRDefault="00997A3C" w:rsidP="00B930F8">
      <w:pPr>
        <w:widowControl w:val="0"/>
        <w:spacing w:line="360" w:lineRule="auto"/>
        <w:jc w:val="both"/>
        <w:rPr>
          <w:szCs w:val="28"/>
        </w:rPr>
      </w:pPr>
      <w:r w:rsidRPr="00B74E84">
        <w:rPr>
          <w:b/>
          <w:color w:val="000000"/>
          <w:szCs w:val="28"/>
        </w:rPr>
        <w:t>РЕШИЛА</w:t>
      </w:r>
      <w:r w:rsidRPr="00B74E84">
        <w:rPr>
          <w:szCs w:val="28"/>
        </w:rPr>
        <w:t>:</w:t>
      </w:r>
    </w:p>
    <w:p w:rsidR="00997A3C" w:rsidRPr="00B74E84" w:rsidRDefault="00997A3C" w:rsidP="00120D87">
      <w:pPr>
        <w:widowControl w:val="0"/>
        <w:numPr>
          <w:ilvl w:val="0"/>
          <w:numId w:val="27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 w:rsidRPr="00B74E84">
        <w:rPr>
          <w:szCs w:val="28"/>
        </w:rPr>
        <w:t>Распределить избирательные бюллетени для голосования участков</w:t>
      </w:r>
      <w:r>
        <w:rPr>
          <w:szCs w:val="28"/>
        </w:rPr>
        <w:t>ой</w:t>
      </w:r>
      <w:r w:rsidRPr="00B74E84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B74E84">
        <w:rPr>
          <w:szCs w:val="28"/>
        </w:rPr>
        <w:t xml:space="preserve"> комисси</w:t>
      </w:r>
      <w:r>
        <w:rPr>
          <w:szCs w:val="28"/>
        </w:rPr>
        <w:t>и</w:t>
      </w:r>
      <w:r w:rsidRPr="00B74E84">
        <w:rPr>
          <w:szCs w:val="28"/>
        </w:rPr>
        <w:t xml:space="preserve"> в количестве, установленном в приложении №</w:t>
      </w:r>
      <w:r>
        <w:rPr>
          <w:szCs w:val="28"/>
        </w:rPr>
        <w:t> </w:t>
      </w:r>
      <w:r w:rsidRPr="00B74E84">
        <w:rPr>
          <w:szCs w:val="28"/>
        </w:rPr>
        <w:t>1</w:t>
      </w:r>
      <w:r>
        <w:rPr>
          <w:szCs w:val="28"/>
        </w:rPr>
        <w:t xml:space="preserve"> </w:t>
      </w:r>
      <w:r w:rsidRPr="00B74E84">
        <w:rPr>
          <w:szCs w:val="28"/>
        </w:rPr>
        <w:t>к настоящему решению (прилагается)</w:t>
      </w:r>
      <w:r>
        <w:rPr>
          <w:szCs w:val="28"/>
        </w:rPr>
        <w:t>.</w:t>
      </w:r>
    </w:p>
    <w:p w:rsidR="00997A3C" w:rsidRPr="00B74E84" w:rsidRDefault="00997A3C" w:rsidP="00120D87">
      <w:pPr>
        <w:widowControl w:val="0"/>
        <w:numPr>
          <w:ilvl w:val="0"/>
          <w:numId w:val="27"/>
        </w:numPr>
        <w:spacing w:line="360" w:lineRule="auto"/>
        <w:ind w:left="0" w:firstLine="709"/>
        <w:jc w:val="both"/>
        <w:rPr>
          <w:szCs w:val="28"/>
        </w:rPr>
      </w:pPr>
      <w:r w:rsidRPr="00B74E84">
        <w:rPr>
          <w:szCs w:val="28"/>
        </w:rPr>
        <w:t>Провести передачу бюллетеней для голосования от Избирательной комиссии муниципального образования «Городской округ «Город Нарьян-Мар» участков</w:t>
      </w:r>
      <w:r>
        <w:rPr>
          <w:szCs w:val="28"/>
        </w:rPr>
        <w:t>ой</w:t>
      </w:r>
      <w:r w:rsidRPr="00B74E84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B74E84">
        <w:rPr>
          <w:szCs w:val="28"/>
        </w:rPr>
        <w:t xml:space="preserve"> комисси</w:t>
      </w:r>
      <w:r>
        <w:rPr>
          <w:szCs w:val="28"/>
        </w:rPr>
        <w:t>и № 48</w:t>
      </w:r>
      <w:r w:rsidRPr="00B74E84">
        <w:rPr>
          <w:szCs w:val="28"/>
        </w:rPr>
        <w:t xml:space="preserve"> в количестве, установленном приложением, </w:t>
      </w:r>
      <w:r>
        <w:rPr>
          <w:szCs w:val="28"/>
        </w:rPr>
        <w:t>5</w:t>
      </w:r>
      <w:r w:rsidRPr="00B74E84">
        <w:rPr>
          <w:szCs w:val="28"/>
        </w:rPr>
        <w:t xml:space="preserve"> сентября 201</w:t>
      </w:r>
      <w:r>
        <w:rPr>
          <w:szCs w:val="28"/>
        </w:rPr>
        <w:t>7</w:t>
      </w:r>
      <w:r w:rsidRPr="00B74E84">
        <w:rPr>
          <w:szCs w:val="28"/>
        </w:rPr>
        <w:t xml:space="preserve"> года в </w:t>
      </w:r>
      <w:r w:rsidRPr="00742AFD">
        <w:rPr>
          <w:szCs w:val="28"/>
        </w:rPr>
        <w:t xml:space="preserve">20 час </w:t>
      </w:r>
      <w:bookmarkStart w:id="0" w:name="_GoBack"/>
      <w:bookmarkEnd w:id="0"/>
      <w:r w:rsidRPr="00742AFD">
        <w:rPr>
          <w:szCs w:val="28"/>
        </w:rPr>
        <w:t>05 минут</w:t>
      </w:r>
      <w:r w:rsidRPr="00B74E84">
        <w:rPr>
          <w:szCs w:val="28"/>
        </w:rPr>
        <w:t xml:space="preserve"> по московскому времени в помещении Избирательной комиссии муниципального образования «Городской округ «Город Нарьян-Мар» по адресу: г. Нарьян-Мар, ул. Ленина, д.12, каб.</w:t>
      </w:r>
      <w:r>
        <w:rPr>
          <w:szCs w:val="28"/>
        </w:rPr>
        <w:t xml:space="preserve"> 1.</w:t>
      </w:r>
    </w:p>
    <w:p w:rsidR="00997A3C" w:rsidRPr="00B74E84" w:rsidRDefault="00997A3C" w:rsidP="00120D87">
      <w:pPr>
        <w:numPr>
          <w:ilvl w:val="0"/>
          <w:numId w:val="27"/>
        </w:numPr>
        <w:spacing w:line="360" w:lineRule="auto"/>
        <w:ind w:left="142" w:firstLine="567"/>
        <w:jc w:val="both"/>
        <w:rPr>
          <w:szCs w:val="28"/>
        </w:rPr>
      </w:pPr>
      <w:r w:rsidRPr="00B74E84">
        <w:rPr>
          <w:szCs w:val="28"/>
        </w:rPr>
        <w:lastRenderedPageBreak/>
        <w:t>Передачу избирательных бюллетеней для голосования от Избирательной комиссии муниципального образования «Городской округ «Город Нарьян-Мар» участков</w:t>
      </w:r>
      <w:r>
        <w:rPr>
          <w:szCs w:val="28"/>
        </w:rPr>
        <w:t>ой</w:t>
      </w:r>
      <w:r w:rsidRPr="00B74E84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B74E84">
        <w:rPr>
          <w:szCs w:val="28"/>
        </w:rPr>
        <w:t xml:space="preserve"> комисси</w:t>
      </w:r>
      <w:r>
        <w:rPr>
          <w:szCs w:val="28"/>
        </w:rPr>
        <w:t>и</w:t>
      </w:r>
      <w:r w:rsidRPr="00B74E84">
        <w:rPr>
          <w:szCs w:val="28"/>
        </w:rPr>
        <w:t xml:space="preserve"> осуществить на основании двустороннего акта приема передачи избирательных бюллетеней для голосования, в котором указываются дата и время его составления, а также количество передаваемых избирательных бюллетеней (приложение №</w:t>
      </w:r>
      <w:r>
        <w:rPr>
          <w:szCs w:val="28"/>
        </w:rPr>
        <w:t> </w:t>
      </w:r>
      <w:r w:rsidRPr="00B74E84">
        <w:rPr>
          <w:szCs w:val="28"/>
        </w:rPr>
        <w:t>2 к настоящему решению - Акт о передаче избирательных бюллетеней для голосования от Избирательной комиссии муниципального образования  «Городской округ «Город Нарьян-Мар» участковой избирательной комиссии избирательного участка)</w:t>
      </w:r>
      <w:r>
        <w:rPr>
          <w:szCs w:val="28"/>
        </w:rPr>
        <w:t>.</w:t>
      </w:r>
    </w:p>
    <w:p w:rsidR="00997A3C" w:rsidRPr="00B74E84" w:rsidRDefault="00997A3C" w:rsidP="001907A4">
      <w:pPr>
        <w:numPr>
          <w:ilvl w:val="0"/>
          <w:numId w:val="27"/>
        </w:numPr>
        <w:spacing w:line="360" w:lineRule="auto"/>
        <w:ind w:left="0" w:firstLine="709"/>
        <w:jc w:val="both"/>
        <w:rPr>
          <w:szCs w:val="28"/>
        </w:rPr>
      </w:pPr>
      <w:r w:rsidRPr="00B74E84">
        <w:rPr>
          <w:szCs w:val="28"/>
        </w:rPr>
        <w:t>При передаче избирательных бюллетеней участков</w:t>
      </w:r>
      <w:r>
        <w:rPr>
          <w:szCs w:val="28"/>
        </w:rPr>
        <w:t>ой</w:t>
      </w:r>
      <w:r w:rsidRPr="00B74E84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B74E84">
        <w:rPr>
          <w:szCs w:val="28"/>
        </w:rPr>
        <w:t xml:space="preserve"> комисси</w:t>
      </w:r>
      <w:r>
        <w:rPr>
          <w:szCs w:val="28"/>
        </w:rPr>
        <w:t>и</w:t>
      </w:r>
      <w:r w:rsidRPr="00B74E84">
        <w:rPr>
          <w:szCs w:val="28"/>
        </w:rPr>
        <w:t xml:space="preserve"> производить их поштучный пересчет и выбраковку, при этом выбракованные избирательные бюллетени (при их выявлении) уничтожаются членами избирательной комиссии, осуществляющей передачу избирательных бюллетеней, о чем составляется акт</w:t>
      </w:r>
      <w:r>
        <w:rPr>
          <w:szCs w:val="28"/>
        </w:rPr>
        <w:t>.</w:t>
      </w:r>
    </w:p>
    <w:p w:rsidR="00997A3C" w:rsidRPr="00B74E84" w:rsidRDefault="00997A3C" w:rsidP="001907A4">
      <w:pPr>
        <w:numPr>
          <w:ilvl w:val="0"/>
          <w:numId w:val="27"/>
        </w:numPr>
        <w:spacing w:line="360" w:lineRule="auto"/>
        <w:ind w:left="0" w:firstLine="709"/>
        <w:jc w:val="both"/>
        <w:rPr>
          <w:szCs w:val="28"/>
        </w:rPr>
      </w:pPr>
      <w:r w:rsidRPr="00B74E84">
        <w:rPr>
          <w:szCs w:val="28"/>
        </w:rPr>
        <w:t>При передаче избирательных бюллетеней Избирательной комиссией муниципального образования «Городской округ «Город Нарьян-Мар» участков</w:t>
      </w:r>
      <w:r>
        <w:rPr>
          <w:szCs w:val="28"/>
        </w:rPr>
        <w:t>ой</w:t>
      </w:r>
      <w:r w:rsidRPr="00B74E84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B74E84">
        <w:rPr>
          <w:szCs w:val="28"/>
        </w:rPr>
        <w:t xml:space="preserve"> комисси</w:t>
      </w:r>
      <w:r>
        <w:rPr>
          <w:szCs w:val="28"/>
        </w:rPr>
        <w:t>и</w:t>
      </w:r>
      <w:r w:rsidRPr="00B74E84">
        <w:rPr>
          <w:szCs w:val="28"/>
        </w:rPr>
        <w:t>, их выбраковке и уничтожении вправе присутствовать члены этих комиссий, а также лица, указанные в части 13 статьи 41 закона Ненецкого автономного округа от 28 ноября 2008 года №</w:t>
      </w:r>
      <w:r>
        <w:rPr>
          <w:szCs w:val="28"/>
        </w:rPr>
        <w:t> </w:t>
      </w:r>
      <w:r w:rsidRPr="00B74E84">
        <w:rPr>
          <w:szCs w:val="28"/>
        </w:rPr>
        <w:t>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>
        <w:rPr>
          <w:szCs w:val="28"/>
        </w:rPr>
        <w:t>.</w:t>
      </w:r>
    </w:p>
    <w:p w:rsidR="00997A3C" w:rsidRDefault="00997A3C" w:rsidP="001907A4">
      <w:pPr>
        <w:numPr>
          <w:ilvl w:val="0"/>
          <w:numId w:val="27"/>
        </w:numPr>
        <w:spacing w:line="360" w:lineRule="auto"/>
        <w:ind w:left="0" w:firstLine="709"/>
        <w:jc w:val="both"/>
        <w:rPr>
          <w:szCs w:val="28"/>
        </w:rPr>
      </w:pPr>
      <w:r w:rsidRPr="00B74E84">
        <w:rPr>
          <w:szCs w:val="28"/>
        </w:rPr>
        <w:t>Оповестить лиц, перечисленных в части 13 статьи 41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о времени и месте передачи избирательных бюллетеней</w:t>
      </w:r>
      <w:r>
        <w:rPr>
          <w:szCs w:val="28"/>
        </w:rPr>
        <w:t>.</w:t>
      </w:r>
    </w:p>
    <w:p w:rsidR="00997A3C" w:rsidRPr="00B74E84" w:rsidRDefault="00997A3C" w:rsidP="001907A4">
      <w:pPr>
        <w:numPr>
          <w:ilvl w:val="0"/>
          <w:numId w:val="27"/>
        </w:numPr>
        <w:spacing w:line="360" w:lineRule="auto"/>
        <w:ind w:left="0" w:firstLine="709"/>
        <w:jc w:val="both"/>
        <w:rPr>
          <w:szCs w:val="28"/>
        </w:rPr>
      </w:pPr>
      <w:r w:rsidRPr="00B74E84">
        <w:rPr>
          <w:szCs w:val="28"/>
        </w:rPr>
        <w:t xml:space="preserve">Утвердить количество избирательных бюллетеней, находящихся в резерве Избирательной комиссии муниципального образования «Городской </w:t>
      </w:r>
      <w:r w:rsidRPr="00B74E84">
        <w:rPr>
          <w:szCs w:val="28"/>
        </w:rPr>
        <w:lastRenderedPageBreak/>
        <w:t>округ «Город Нарьян-Мар» в размере 1</w:t>
      </w:r>
      <w:r>
        <w:rPr>
          <w:szCs w:val="28"/>
        </w:rPr>
        <w:t>5</w:t>
      </w:r>
      <w:r w:rsidRPr="00B74E84">
        <w:rPr>
          <w:szCs w:val="28"/>
        </w:rPr>
        <w:t xml:space="preserve"> (</w:t>
      </w:r>
      <w:r>
        <w:rPr>
          <w:szCs w:val="28"/>
        </w:rPr>
        <w:t>Пятнадцати</w:t>
      </w:r>
      <w:r w:rsidRPr="00B74E84">
        <w:rPr>
          <w:szCs w:val="28"/>
        </w:rPr>
        <w:t>) штук на дату принятия настоящего решения</w:t>
      </w:r>
      <w:r>
        <w:rPr>
          <w:szCs w:val="28"/>
        </w:rPr>
        <w:t>.</w:t>
      </w:r>
    </w:p>
    <w:p w:rsidR="00997A3C" w:rsidRPr="00B74E84" w:rsidRDefault="00997A3C" w:rsidP="001907A4">
      <w:pPr>
        <w:numPr>
          <w:ilvl w:val="0"/>
          <w:numId w:val="27"/>
        </w:numPr>
        <w:spacing w:line="360" w:lineRule="auto"/>
        <w:ind w:left="0" w:firstLine="709"/>
        <w:jc w:val="both"/>
        <w:rPr>
          <w:szCs w:val="28"/>
        </w:rPr>
      </w:pPr>
      <w:r w:rsidRPr="00B74E84">
        <w:rPr>
          <w:szCs w:val="28"/>
        </w:rPr>
        <w:t>Направить настоящее решение в Совет городского округа «Город Нарьян-Мар» для размещения на официальном сайте</w:t>
      </w:r>
      <w:r>
        <w:rPr>
          <w:szCs w:val="28"/>
        </w:rPr>
        <w:t>.</w:t>
      </w:r>
    </w:p>
    <w:p w:rsidR="00997A3C" w:rsidRPr="00B74E84" w:rsidRDefault="00997A3C" w:rsidP="001907A4">
      <w:pPr>
        <w:numPr>
          <w:ilvl w:val="0"/>
          <w:numId w:val="27"/>
        </w:numPr>
        <w:spacing w:line="360" w:lineRule="auto"/>
        <w:ind w:left="0" w:firstLine="709"/>
        <w:jc w:val="both"/>
        <w:rPr>
          <w:szCs w:val="28"/>
        </w:rPr>
      </w:pPr>
      <w:r w:rsidRPr="00B74E84">
        <w:rPr>
          <w:szCs w:val="28"/>
        </w:rPr>
        <w:t>Контроль за исполнением настоящего решения возложить на председателя Избирательной комиссии муниципального образования «Городской округ «Город Нарьян-Мар» Ткачёву Ольгу Тимофеевну.</w:t>
      </w:r>
    </w:p>
    <w:p w:rsidR="00997A3C" w:rsidRPr="00B74E84" w:rsidRDefault="00997A3C" w:rsidP="00A00000">
      <w:pPr>
        <w:ind w:firstLine="851"/>
        <w:rPr>
          <w:szCs w:val="28"/>
        </w:rPr>
      </w:pPr>
    </w:p>
    <w:p w:rsidR="00997A3C" w:rsidRPr="00B74E84" w:rsidRDefault="00997A3C" w:rsidP="00957D6E">
      <w:pPr>
        <w:pStyle w:val="4"/>
        <w:ind w:left="0" w:firstLine="0"/>
        <w:jc w:val="both"/>
        <w:rPr>
          <w:b w:val="0"/>
          <w:szCs w:val="28"/>
        </w:rPr>
      </w:pPr>
    </w:p>
    <w:p w:rsidR="00997A3C" w:rsidRPr="00B74E84" w:rsidRDefault="00997A3C" w:rsidP="00957D6E">
      <w:pPr>
        <w:pStyle w:val="4"/>
        <w:ind w:left="0" w:firstLine="0"/>
        <w:jc w:val="both"/>
        <w:rPr>
          <w:b w:val="0"/>
          <w:szCs w:val="28"/>
        </w:rPr>
      </w:pPr>
      <w:r w:rsidRPr="00B74E84">
        <w:rPr>
          <w:b w:val="0"/>
          <w:szCs w:val="28"/>
        </w:rPr>
        <w:t>Председатель</w:t>
      </w:r>
    </w:p>
    <w:p w:rsidR="00997A3C" w:rsidRPr="00B74E84" w:rsidRDefault="00997A3C" w:rsidP="00957D6E">
      <w:pPr>
        <w:pStyle w:val="4"/>
        <w:ind w:left="0" w:firstLine="0"/>
        <w:jc w:val="both"/>
        <w:rPr>
          <w:b w:val="0"/>
          <w:szCs w:val="28"/>
        </w:rPr>
      </w:pPr>
      <w:r w:rsidRPr="00B74E84">
        <w:rPr>
          <w:b w:val="0"/>
          <w:szCs w:val="28"/>
        </w:rPr>
        <w:t xml:space="preserve">Избирательной комиссии МО </w:t>
      </w:r>
    </w:p>
    <w:p w:rsidR="00997A3C" w:rsidRPr="00B74E84" w:rsidRDefault="00997A3C" w:rsidP="00957D6E">
      <w:pPr>
        <w:pStyle w:val="4"/>
        <w:ind w:left="0" w:firstLine="0"/>
        <w:jc w:val="both"/>
        <w:rPr>
          <w:b w:val="0"/>
          <w:szCs w:val="28"/>
        </w:rPr>
      </w:pPr>
      <w:r w:rsidRPr="00B74E84">
        <w:rPr>
          <w:b w:val="0"/>
          <w:szCs w:val="28"/>
        </w:rPr>
        <w:t xml:space="preserve">«Городской округ «Город Нарьян-Мар»                                     О.Т. Ткачёва            </w:t>
      </w:r>
    </w:p>
    <w:p w:rsidR="00997A3C" w:rsidRPr="00B74E84" w:rsidRDefault="00997A3C" w:rsidP="00957D6E">
      <w:pPr>
        <w:pStyle w:val="4"/>
        <w:ind w:left="0" w:firstLine="0"/>
        <w:jc w:val="both"/>
        <w:rPr>
          <w:b w:val="0"/>
          <w:szCs w:val="28"/>
        </w:rPr>
      </w:pPr>
    </w:p>
    <w:p w:rsidR="00997A3C" w:rsidRDefault="00997A3C" w:rsidP="00957D6E">
      <w:pPr>
        <w:pStyle w:val="4"/>
        <w:ind w:left="0" w:firstLine="0"/>
        <w:jc w:val="both"/>
        <w:rPr>
          <w:b w:val="0"/>
          <w:szCs w:val="28"/>
        </w:rPr>
      </w:pPr>
    </w:p>
    <w:p w:rsidR="00997A3C" w:rsidRPr="00B74E84" w:rsidRDefault="00997A3C" w:rsidP="00957D6E">
      <w:pPr>
        <w:pStyle w:val="4"/>
        <w:ind w:left="0" w:firstLine="0"/>
        <w:jc w:val="both"/>
        <w:rPr>
          <w:b w:val="0"/>
          <w:szCs w:val="28"/>
        </w:rPr>
      </w:pPr>
      <w:r w:rsidRPr="00B74E84">
        <w:rPr>
          <w:b w:val="0"/>
          <w:szCs w:val="28"/>
        </w:rPr>
        <w:t>Секретарь Избирательной комиссии</w:t>
      </w:r>
    </w:p>
    <w:p w:rsidR="00997A3C" w:rsidRPr="00B74E84" w:rsidRDefault="00997A3C" w:rsidP="00957D6E">
      <w:pPr>
        <w:pStyle w:val="4"/>
        <w:jc w:val="left"/>
        <w:rPr>
          <w:b w:val="0"/>
          <w:szCs w:val="28"/>
        </w:rPr>
      </w:pPr>
      <w:r w:rsidRPr="00B74E84">
        <w:rPr>
          <w:b w:val="0"/>
          <w:szCs w:val="28"/>
        </w:rPr>
        <w:t>МО «Городской округ «Город Нарьян-Мар»                             Л.Ф. Прялухина</w:t>
      </w:r>
    </w:p>
    <w:p w:rsidR="00997A3C" w:rsidRPr="00B74E84" w:rsidRDefault="00997A3C" w:rsidP="00957D6E">
      <w:pPr>
        <w:widowControl w:val="0"/>
        <w:spacing w:line="360" w:lineRule="auto"/>
        <w:jc w:val="both"/>
        <w:rPr>
          <w:szCs w:val="28"/>
        </w:rPr>
      </w:pPr>
    </w:p>
    <w:p w:rsidR="00997A3C" w:rsidRDefault="00997A3C" w:rsidP="00232910">
      <w:pPr>
        <w:jc w:val="center"/>
        <w:rPr>
          <w:b/>
          <w:sz w:val="24"/>
          <w:szCs w:val="24"/>
        </w:rPr>
      </w:pPr>
    </w:p>
    <w:p w:rsidR="00997A3C" w:rsidRDefault="00997A3C" w:rsidP="00232910">
      <w:pPr>
        <w:jc w:val="center"/>
        <w:rPr>
          <w:b/>
          <w:sz w:val="24"/>
          <w:szCs w:val="24"/>
        </w:rPr>
      </w:pPr>
    </w:p>
    <w:p w:rsidR="00997A3C" w:rsidRDefault="00997A3C" w:rsidP="00232910">
      <w:pPr>
        <w:jc w:val="center"/>
        <w:rPr>
          <w:b/>
          <w:sz w:val="24"/>
          <w:szCs w:val="24"/>
        </w:rPr>
      </w:pPr>
    </w:p>
    <w:p w:rsidR="00997A3C" w:rsidRDefault="00997A3C" w:rsidP="00232910">
      <w:pPr>
        <w:jc w:val="center"/>
        <w:rPr>
          <w:b/>
          <w:sz w:val="24"/>
          <w:szCs w:val="24"/>
        </w:rPr>
      </w:pPr>
    </w:p>
    <w:p w:rsidR="00997A3C" w:rsidRDefault="00997A3C" w:rsidP="00232910">
      <w:pPr>
        <w:jc w:val="center"/>
        <w:rPr>
          <w:b/>
          <w:sz w:val="24"/>
          <w:szCs w:val="24"/>
        </w:rPr>
      </w:pPr>
    </w:p>
    <w:p w:rsidR="00997A3C" w:rsidRDefault="00997A3C" w:rsidP="00232910">
      <w:pPr>
        <w:jc w:val="center"/>
        <w:rPr>
          <w:b/>
          <w:sz w:val="24"/>
          <w:szCs w:val="24"/>
        </w:rPr>
      </w:pPr>
    </w:p>
    <w:p w:rsidR="00997A3C" w:rsidRDefault="00997A3C" w:rsidP="00232910">
      <w:pPr>
        <w:jc w:val="center"/>
        <w:rPr>
          <w:b/>
          <w:sz w:val="24"/>
          <w:szCs w:val="24"/>
        </w:rPr>
      </w:pPr>
    </w:p>
    <w:p w:rsidR="00997A3C" w:rsidRDefault="00997A3C" w:rsidP="00232910">
      <w:pPr>
        <w:jc w:val="center"/>
        <w:rPr>
          <w:b/>
          <w:sz w:val="24"/>
          <w:szCs w:val="24"/>
        </w:rPr>
      </w:pPr>
    </w:p>
    <w:p w:rsidR="00997A3C" w:rsidRDefault="00997A3C" w:rsidP="00232910">
      <w:pPr>
        <w:jc w:val="center"/>
        <w:rPr>
          <w:b/>
          <w:sz w:val="24"/>
          <w:szCs w:val="24"/>
        </w:rPr>
      </w:pPr>
    </w:p>
    <w:p w:rsidR="00997A3C" w:rsidRDefault="00997A3C" w:rsidP="00232910">
      <w:pPr>
        <w:jc w:val="center"/>
        <w:rPr>
          <w:b/>
          <w:sz w:val="24"/>
          <w:szCs w:val="24"/>
        </w:rPr>
      </w:pPr>
    </w:p>
    <w:p w:rsidR="00997A3C" w:rsidRDefault="00997A3C" w:rsidP="00232910">
      <w:pPr>
        <w:jc w:val="center"/>
        <w:rPr>
          <w:b/>
          <w:sz w:val="24"/>
          <w:szCs w:val="24"/>
        </w:rPr>
      </w:pPr>
    </w:p>
    <w:p w:rsidR="00997A3C" w:rsidRDefault="00997A3C" w:rsidP="00232910">
      <w:pPr>
        <w:jc w:val="center"/>
        <w:rPr>
          <w:b/>
          <w:sz w:val="24"/>
          <w:szCs w:val="24"/>
        </w:rPr>
      </w:pPr>
    </w:p>
    <w:p w:rsidR="00997A3C" w:rsidRDefault="00997A3C" w:rsidP="00232910">
      <w:pPr>
        <w:jc w:val="center"/>
        <w:rPr>
          <w:b/>
          <w:sz w:val="24"/>
          <w:szCs w:val="24"/>
        </w:rPr>
      </w:pPr>
    </w:p>
    <w:p w:rsidR="00997A3C" w:rsidRDefault="00997A3C" w:rsidP="00232910">
      <w:pPr>
        <w:jc w:val="center"/>
        <w:rPr>
          <w:b/>
          <w:sz w:val="24"/>
          <w:szCs w:val="24"/>
        </w:rPr>
      </w:pPr>
    </w:p>
    <w:p w:rsidR="00997A3C" w:rsidRDefault="00997A3C" w:rsidP="00232910">
      <w:pPr>
        <w:jc w:val="center"/>
        <w:rPr>
          <w:b/>
          <w:sz w:val="24"/>
          <w:szCs w:val="24"/>
        </w:rPr>
      </w:pPr>
    </w:p>
    <w:p w:rsidR="00997A3C" w:rsidRDefault="00997A3C" w:rsidP="00232910">
      <w:pPr>
        <w:jc w:val="center"/>
        <w:rPr>
          <w:b/>
          <w:sz w:val="24"/>
          <w:szCs w:val="24"/>
        </w:rPr>
      </w:pPr>
    </w:p>
    <w:p w:rsidR="00997A3C" w:rsidRDefault="00997A3C" w:rsidP="00232910">
      <w:pPr>
        <w:jc w:val="center"/>
        <w:rPr>
          <w:b/>
          <w:sz w:val="24"/>
          <w:szCs w:val="24"/>
        </w:rPr>
      </w:pPr>
    </w:p>
    <w:p w:rsidR="00997A3C" w:rsidRDefault="00997A3C" w:rsidP="00232910">
      <w:pPr>
        <w:jc w:val="center"/>
        <w:rPr>
          <w:b/>
          <w:sz w:val="24"/>
          <w:szCs w:val="24"/>
        </w:rPr>
      </w:pPr>
    </w:p>
    <w:p w:rsidR="00997A3C" w:rsidRDefault="00997A3C" w:rsidP="00232910">
      <w:pPr>
        <w:jc w:val="center"/>
        <w:rPr>
          <w:b/>
          <w:sz w:val="24"/>
          <w:szCs w:val="24"/>
        </w:rPr>
      </w:pPr>
    </w:p>
    <w:p w:rsidR="00997A3C" w:rsidRDefault="00997A3C" w:rsidP="00232910">
      <w:pPr>
        <w:jc w:val="center"/>
        <w:rPr>
          <w:b/>
          <w:sz w:val="24"/>
          <w:szCs w:val="24"/>
        </w:rPr>
      </w:pPr>
    </w:p>
    <w:p w:rsidR="00997A3C" w:rsidRDefault="00997A3C" w:rsidP="00232910">
      <w:pPr>
        <w:jc w:val="center"/>
        <w:rPr>
          <w:b/>
          <w:sz w:val="24"/>
          <w:szCs w:val="24"/>
        </w:rPr>
      </w:pPr>
    </w:p>
    <w:p w:rsidR="00997A3C" w:rsidRDefault="00997A3C" w:rsidP="00232910">
      <w:pPr>
        <w:jc w:val="center"/>
        <w:rPr>
          <w:b/>
          <w:sz w:val="24"/>
          <w:szCs w:val="24"/>
        </w:rPr>
      </w:pPr>
    </w:p>
    <w:p w:rsidR="00997A3C" w:rsidRDefault="00997A3C" w:rsidP="00232910">
      <w:pPr>
        <w:jc w:val="center"/>
        <w:rPr>
          <w:b/>
          <w:sz w:val="24"/>
          <w:szCs w:val="24"/>
        </w:rPr>
      </w:pPr>
    </w:p>
    <w:p w:rsidR="00997A3C" w:rsidRDefault="00997A3C" w:rsidP="00232910">
      <w:pPr>
        <w:jc w:val="center"/>
        <w:rPr>
          <w:b/>
          <w:sz w:val="24"/>
          <w:szCs w:val="24"/>
        </w:rPr>
      </w:pPr>
    </w:p>
    <w:p w:rsidR="00997A3C" w:rsidRDefault="00997A3C" w:rsidP="00232910">
      <w:pPr>
        <w:jc w:val="center"/>
        <w:rPr>
          <w:b/>
          <w:sz w:val="24"/>
          <w:szCs w:val="24"/>
        </w:rPr>
      </w:pPr>
    </w:p>
    <w:p w:rsidR="00997A3C" w:rsidRDefault="00997A3C" w:rsidP="00232910">
      <w:pPr>
        <w:jc w:val="center"/>
        <w:rPr>
          <w:b/>
          <w:sz w:val="24"/>
          <w:szCs w:val="24"/>
        </w:rPr>
      </w:pPr>
    </w:p>
    <w:p w:rsidR="00997A3C" w:rsidRDefault="00997A3C" w:rsidP="00232910">
      <w:pPr>
        <w:jc w:val="center"/>
        <w:rPr>
          <w:b/>
          <w:sz w:val="24"/>
          <w:szCs w:val="24"/>
        </w:rPr>
      </w:pPr>
    </w:p>
    <w:p w:rsidR="00997A3C" w:rsidRDefault="00997A3C" w:rsidP="00232910">
      <w:pPr>
        <w:jc w:val="center"/>
        <w:rPr>
          <w:b/>
          <w:sz w:val="24"/>
          <w:szCs w:val="24"/>
        </w:rPr>
      </w:pPr>
    </w:p>
    <w:p w:rsidR="00997A3C" w:rsidRDefault="00997A3C" w:rsidP="00232910">
      <w:pPr>
        <w:jc w:val="center"/>
        <w:rPr>
          <w:b/>
          <w:sz w:val="24"/>
          <w:szCs w:val="24"/>
        </w:rPr>
      </w:pPr>
    </w:p>
    <w:p w:rsidR="00997A3C" w:rsidRPr="00B74E84" w:rsidRDefault="00997A3C" w:rsidP="00B74E84">
      <w:pPr>
        <w:jc w:val="right"/>
        <w:rPr>
          <w:sz w:val="24"/>
          <w:szCs w:val="24"/>
        </w:rPr>
      </w:pPr>
      <w:r w:rsidRPr="00B74E84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1</w:t>
      </w:r>
    </w:p>
    <w:p w:rsidR="00997A3C" w:rsidRPr="00B74E84" w:rsidRDefault="00997A3C" w:rsidP="00B74E84">
      <w:pPr>
        <w:jc w:val="right"/>
        <w:rPr>
          <w:sz w:val="24"/>
          <w:szCs w:val="24"/>
        </w:rPr>
      </w:pPr>
      <w:r w:rsidRPr="00B74E84">
        <w:rPr>
          <w:sz w:val="24"/>
          <w:szCs w:val="24"/>
        </w:rPr>
        <w:t xml:space="preserve">к решению Избирательной комиссии </w:t>
      </w:r>
    </w:p>
    <w:p w:rsidR="00997A3C" w:rsidRPr="00B74E84" w:rsidRDefault="00997A3C" w:rsidP="00B74E84">
      <w:pPr>
        <w:jc w:val="right"/>
        <w:rPr>
          <w:sz w:val="24"/>
          <w:szCs w:val="24"/>
        </w:rPr>
      </w:pPr>
      <w:r w:rsidRPr="00B74E84">
        <w:rPr>
          <w:sz w:val="24"/>
          <w:szCs w:val="24"/>
        </w:rPr>
        <w:t>МО «Городской округ «Город Нарьян-Мар»</w:t>
      </w:r>
    </w:p>
    <w:p w:rsidR="00997A3C" w:rsidRPr="00B74E84" w:rsidRDefault="00997A3C" w:rsidP="00B74E84">
      <w:pPr>
        <w:jc w:val="right"/>
        <w:rPr>
          <w:sz w:val="24"/>
          <w:szCs w:val="24"/>
        </w:rPr>
      </w:pPr>
      <w:r w:rsidRPr="00B74E84">
        <w:rPr>
          <w:sz w:val="24"/>
          <w:szCs w:val="24"/>
        </w:rPr>
        <w:t>от 0</w:t>
      </w:r>
      <w:r>
        <w:rPr>
          <w:sz w:val="24"/>
          <w:szCs w:val="24"/>
        </w:rPr>
        <w:t>5</w:t>
      </w:r>
      <w:r w:rsidRPr="00B74E84">
        <w:rPr>
          <w:sz w:val="24"/>
          <w:szCs w:val="24"/>
        </w:rPr>
        <w:t>.09.201</w:t>
      </w:r>
      <w:r>
        <w:rPr>
          <w:sz w:val="24"/>
          <w:szCs w:val="24"/>
        </w:rPr>
        <w:t>7</w:t>
      </w:r>
      <w:r w:rsidRPr="00B74E84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27/1</w:t>
      </w:r>
    </w:p>
    <w:p w:rsidR="00997A3C" w:rsidRDefault="00997A3C" w:rsidP="00232910">
      <w:pPr>
        <w:jc w:val="center"/>
        <w:rPr>
          <w:b/>
          <w:sz w:val="24"/>
          <w:szCs w:val="24"/>
        </w:rPr>
      </w:pPr>
    </w:p>
    <w:p w:rsidR="00997A3C" w:rsidRDefault="00997A3C" w:rsidP="00232910">
      <w:pPr>
        <w:jc w:val="center"/>
        <w:rPr>
          <w:b/>
          <w:sz w:val="24"/>
          <w:szCs w:val="24"/>
        </w:rPr>
      </w:pPr>
    </w:p>
    <w:p w:rsidR="00997A3C" w:rsidRDefault="00997A3C" w:rsidP="00232910">
      <w:pPr>
        <w:jc w:val="center"/>
        <w:rPr>
          <w:b/>
          <w:sz w:val="24"/>
          <w:szCs w:val="24"/>
        </w:rPr>
      </w:pPr>
    </w:p>
    <w:p w:rsidR="00997A3C" w:rsidRDefault="00997A3C" w:rsidP="00232910">
      <w:pPr>
        <w:jc w:val="center"/>
        <w:rPr>
          <w:b/>
          <w:sz w:val="24"/>
          <w:szCs w:val="24"/>
        </w:rPr>
      </w:pPr>
    </w:p>
    <w:p w:rsidR="00997A3C" w:rsidRDefault="00997A3C" w:rsidP="00232910">
      <w:pPr>
        <w:jc w:val="center"/>
        <w:rPr>
          <w:b/>
          <w:sz w:val="24"/>
          <w:szCs w:val="24"/>
        </w:rPr>
      </w:pPr>
    </w:p>
    <w:p w:rsidR="00997A3C" w:rsidRPr="005650C3" w:rsidRDefault="00997A3C" w:rsidP="00232910">
      <w:pPr>
        <w:jc w:val="center"/>
        <w:rPr>
          <w:b/>
          <w:sz w:val="24"/>
          <w:szCs w:val="24"/>
        </w:rPr>
      </w:pPr>
      <w:r w:rsidRPr="005650C3">
        <w:rPr>
          <w:b/>
          <w:sz w:val="24"/>
          <w:szCs w:val="24"/>
        </w:rPr>
        <w:t>Количество избирательных бюллетеней для голосования</w:t>
      </w:r>
    </w:p>
    <w:p w:rsidR="00997A3C" w:rsidRPr="005650C3" w:rsidRDefault="00997A3C" w:rsidP="00232910">
      <w:pPr>
        <w:jc w:val="center"/>
        <w:rPr>
          <w:b/>
          <w:sz w:val="24"/>
          <w:szCs w:val="24"/>
        </w:rPr>
      </w:pPr>
      <w:r w:rsidRPr="005650C3">
        <w:rPr>
          <w:b/>
          <w:sz w:val="24"/>
          <w:szCs w:val="24"/>
        </w:rPr>
        <w:t>распределенных для передачи Избирательной комиссией муниципального образования «Городской округ «Город Нарьян-Мар» участковым избирательным комиссиям.</w:t>
      </w:r>
    </w:p>
    <w:p w:rsidR="00997A3C" w:rsidRDefault="00997A3C" w:rsidP="0023291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4"/>
        <w:gridCol w:w="4164"/>
        <w:gridCol w:w="3582"/>
      </w:tblGrid>
      <w:tr w:rsidR="00997A3C" w:rsidTr="00E624CA">
        <w:tc>
          <w:tcPr>
            <w:tcW w:w="1824" w:type="dxa"/>
          </w:tcPr>
          <w:p w:rsidR="00997A3C" w:rsidRPr="00E624CA" w:rsidRDefault="00997A3C" w:rsidP="00E624CA">
            <w:pPr>
              <w:jc w:val="center"/>
              <w:rPr>
                <w:sz w:val="24"/>
                <w:szCs w:val="24"/>
              </w:rPr>
            </w:pPr>
            <w:r w:rsidRPr="00E624CA">
              <w:rPr>
                <w:sz w:val="24"/>
                <w:szCs w:val="24"/>
              </w:rPr>
              <w:t>Номер</w:t>
            </w:r>
          </w:p>
          <w:p w:rsidR="00997A3C" w:rsidRPr="00E624CA" w:rsidRDefault="00997A3C" w:rsidP="00E624CA">
            <w:pPr>
              <w:jc w:val="center"/>
              <w:rPr>
                <w:sz w:val="24"/>
                <w:szCs w:val="24"/>
              </w:rPr>
            </w:pPr>
            <w:r w:rsidRPr="00E624CA">
              <w:rPr>
                <w:sz w:val="24"/>
                <w:szCs w:val="24"/>
              </w:rPr>
              <w:t>избирательного</w:t>
            </w:r>
          </w:p>
          <w:p w:rsidR="00997A3C" w:rsidRPr="00E624CA" w:rsidRDefault="00997A3C" w:rsidP="00E624CA">
            <w:pPr>
              <w:jc w:val="center"/>
              <w:rPr>
                <w:sz w:val="24"/>
                <w:szCs w:val="24"/>
              </w:rPr>
            </w:pPr>
            <w:r w:rsidRPr="00E624CA">
              <w:rPr>
                <w:sz w:val="24"/>
                <w:szCs w:val="24"/>
              </w:rPr>
              <w:t>участка</w:t>
            </w:r>
          </w:p>
        </w:tc>
        <w:tc>
          <w:tcPr>
            <w:tcW w:w="4164" w:type="dxa"/>
          </w:tcPr>
          <w:p w:rsidR="00997A3C" w:rsidRPr="00E624CA" w:rsidRDefault="00997A3C" w:rsidP="00E624CA">
            <w:pPr>
              <w:jc w:val="center"/>
              <w:rPr>
                <w:sz w:val="24"/>
                <w:szCs w:val="24"/>
              </w:rPr>
            </w:pPr>
            <w:r w:rsidRPr="00E624CA">
              <w:rPr>
                <w:sz w:val="24"/>
                <w:szCs w:val="24"/>
              </w:rPr>
              <w:t>Число избирателей, включенных в списки на соответствующем избирательном участке на  день передачи избирательных бюллетеней</w:t>
            </w:r>
          </w:p>
          <w:p w:rsidR="00997A3C" w:rsidRPr="00E624CA" w:rsidRDefault="00997A3C" w:rsidP="00E624CA">
            <w:pPr>
              <w:jc w:val="center"/>
              <w:rPr>
                <w:sz w:val="24"/>
                <w:szCs w:val="24"/>
              </w:rPr>
            </w:pPr>
            <w:r w:rsidRPr="00E624CA">
              <w:rPr>
                <w:sz w:val="24"/>
                <w:szCs w:val="24"/>
              </w:rPr>
              <w:t>(чел.)</w:t>
            </w:r>
          </w:p>
        </w:tc>
        <w:tc>
          <w:tcPr>
            <w:tcW w:w="3582" w:type="dxa"/>
          </w:tcPr>
          <w:p w:rsidR="00997A3C" w:rsidRPr="00E624CA" w:rsidRDefault="00997A3C" w:rsidP="00E624CA">
            <w:pPr>
              <w:jc w:val="center"/>
              <w:rPr>
                <w:sz w:val="24"/>
                <w:szCs w:val="24"/>
              </w:rPr>
            </w:pPr>
            <w:r w:rsidRPr="00E624CA">
              <w:rPr>
                <w:sz w:val="24"/>
                <w:szCs w:val="24"/>
              </w:rPr>
              <w:t>Количество передаваемых бюллетеней (шт.)</w:t>
            </w:r>
          </w:p>
          <w:p w:rsidR="00997A3C" w:rsidRPr="00E624CA" w:rsidRDefault="00997A3C" w:rsidP="00E624CA">
            <w:pPr>
              <w:jc w:val="center"/>
              <w:rPr>
                <w:sz w:val="24"/>
                <w:szCs w:val="24"/>
              </w:rPr>
            </w:pPr>
          </w:p>
          <w:p w:rsidR="00997A3C" w:rsidRPr="00E624CA" w:rsidRDefault="00997A3C" w:rsidP="00E624CA">
            <w:pPr>
              <w:jc w:val="center"/>
              <w:rPr>
                <w:sz w:val="24"/>
                <w:szCs w:val="24"/>
              </w:rPr>
            </w:pPr>
          </w:p>
        </w:tc>
      </w:tr>
      <w:tr w:rsidR="00997A3C" w:rsidTr="00E624CA">
        <w:tc>
          <w:tcPr>
            <w:tcW w:w="1824" w:type="dxa"/>
          </w:tcPr>
          <w:p w:rsidR="00997A3C" w:rsidRPr="00E624CA" w:rsidRDefault="00997A3C" w:rsidP="00E624C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997A3C" w:rsidRPr="00E624CA" w:rsidRDefault="00997A3C" w:rsidP="00E624C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624CA">
              <w:rPr>
                <w:rFonts w:ascii="Calibri" w:hAnsi="Calibri"/>
                <w:sz w:val="24"/>
                <w:szCs w:val="24"/>
              </w:rPr>
              <w:t>48</w:t>
            </w:r>
          </w:p>
        </w:tc>
        <w:tc>
          <w:tcPr>
            <w:tcW w:w="4164" w:type="dxa"/>
          </w:tcPr>
          <w:p w:rsidR="00997A3C" w:rsidRPr="00E624CA" w:rsidRDefault="00997A3C" w:rsidP="00E624C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997A3C" w:rsidRPr="00E624CA" w:rsidRDefault="00997A3C" w:rsidP="00E624C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624CA">
              <w:rPr>
                <w:rFonts w:ascii="Calibri" w:hAnsi="Calibri"/>
                <w:sz w:val="24"/>
                <w:szCs w:val="24"/>
              </w:rPr>
              <w:t>204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3582" w:type="dxa"/>
          </w:tcPr>
          <w:p w:rsidR="00997A3C" w:rsidRPr="00E624CA" w:rsidRDefault="00997A3C" w:rsidP="00E624C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997A3C" w:rsidRPr="00E624CA" w:rsidRDefault="00997A3C" w:rsidP="00E624C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624CA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435</w:t>
            </w:r>
          </w:p>
        </w:tc>
      </w:tr>
    </w:tbl>
    <w:p w:rsidR="00997A3C" w:rsidRDefault="00997A3C" w:rsidP="00232910">
      <w:pPr>
        <w:jc w:val="center"/>
        <w:rPr>
          <w:sz w:val="24"/>
          <w:szCs w:val="24"/>
        </w:rPr>
      </w:pPr>
    </w:p>
    <w:p w:rsidR="00997A3C" w:rsidRDefault="00997A3C" w:rsidP="00CA1D1B">
      <w:pPr>
        <w:jc w:val="right"/>
        <w:rPr>
          <w:sz w:val="24"/>
          <w:szCs w:val="24"/>
        </w:rPr>
      </w:pPr>
    </w:p>
    <w:p w:rsidR="00997A3C" w:rsidRDefault="00997A3C" w:rsidP="00CA1D1B">
      <w:pPr>
        <w:jc w:val="right"/>
        <w:rPr>
          <w:sz w:val="24"/>
          <w:szCs w:val="24"/>
        </w:rPr>
      </w:pPr>
    </w:p>
    <w:p w:rsidR="00997A3C" w:rsidRDefault="00997A3C" w:rsidP="00CA1D1B">
      <w:pPr>
        <w:jc w:val="right"/>
        <w:rPr>
          <w:sz w:val="24"/>
          <w:szCs w:val="24"/>
        </w:rPr>
      </w:pPr>
    </w:p>
    <w:p w:rsidR="00997A3C" w:rsidRDefault="00997A3C" w:rsidP="00CA1D1B">
      <w:pPr>
        <w:jc w:val="right"/>
        <w:rPr>
          <w:sz w:val="24"/>
          <w:szCs w:val="24"/>
        </w:rPr>
      </w:pPr>
    </w:p>
    <w:p w:rsidR="00997A3C" w:rsidRDefault="00997A3C" w:rsidP="00CA1D1B">
      <w:pPr>
        <w:jc w:val="right"/>
        <w:rPr>
          <w:sz w:val="24"/>
          <w:szCs w:val="24"/>
        </w:rPr>
      </w:pPr>
    </w:p>
    <w:p w:rsidR="00997A3C" w:rsidRDefault="00997A3C" w:rsidP="00CA1D1B">
      <w:pPr>
        <w:jc w:val="right"/>
        <w:rPr>
          <w:sz w:val="24"/>
          <w:szCs w:val="24"/>
        </w:rPr>
      </w:pPr>
    </w:p>
    <w:p w:rsidR="00997A3C" w:rsidRDefault="00997A3C" w:rsidP="00CA1D1B">
      <w:pPr>
        <w:jc w:val="right"/>
        <w:rPr>
          <w:sz w:val="24"/>
          <w:szCs w:val="24"/>
        </w:rPr>
      </w:pPr>
    </w:p>
    <w:p w:rsidR="00997A3C" w:rsidRDefault="00997A3C" w:rsidP="00CA1D1B">
      <w:pPr>
        <w:jc w:val="right"/>
        <w:rPr>
          <w:sz w:val="24"/>
          <w:szCs w:val="24"/>
        </w:rPr>
      </w:pPr>
    </w:p>
    <w:p w:rsidR="00997A3C" w:rsidRDefault="00997A3C" w:rsidP="00CA1D1B">
      <w:pPr>
        <w:jc w:val="right"/>
        <w:rPr>
          <w:sz w:val="24"/>
          <w:szCs w:val="24"/>
        </w:rPr>
      </w:pPr>
    </w:p>
    <w:p w:rsidR="00997A3C" w:rsidRDefault="00997A3C" w:rsidP="00CA1D1B">
      <w:pPr>
        <w:jc w:val="right"/>
        <w:rPr>
          <w:sz w:val="24"/>
          <w:szCs w:val="24"/>
        </w:rPr>
      </w:pPr>
    </w:p>
    <w:p w:rsidR="00997A3C" w:rsidRDefault="00997A3C" w:rsidP="00CA1D1B">
      <w:pPr>
        <w:jc w:val="right"/>
        <w:rPr>
          <w:sz w:val="24"/>
          <w:szCs w:val="24"/>
        </w:rPr>
      </w:pPr>
    </w:p>
    <w:p w:rsidR="00997A3C" w:rsidRDefault="00997A3C" w:rsidP="00CA1D1B">
      <w:pPr>
        <w:jc w:val="right"/>
        <w:rPr>
          <w:sz w:val="24"/>
          <w:szCs w:val="24"/>
        </w:rPr>
      </w:pPr>
    </w:p>
    <w:p w:rsidR="00997A3C" w:rsidRDefault="00997A3C" w:rsidP="00CA1D1B">
      <w:pPr>
        <w:jc w:val="right"/>
        <w:rPr>
          <w:sz w:val="24"/>
          <w:szCs w:val="24"/>
        </w:rPr>
      </w:pPr>
    </w:p>
    <w:p w:rsidR="00997A3C" w:rsidRDefault="00997A3C" w:rsidP="00CA1D1B">
      <w:pPr>
        <w:jc w:val="right"/>
        <w:rPr>
          <w:sz w:val="24"/>
          <w:szCs w:val="24"/>
        </w:rPr>
      </w:pPr>
    </w:p>
    <w:p w:rsidR="00997A3C" w:rsidRDefault="00997A3C" w:rsidP="00CA1D1B">
      <w:pPr>
        <w:jc w:val="right"/>
        <w:rPr>
          <w:sz w:val="24"/>
          <w:szCs w:val="24"/>
        </w:rPr>
      </w:pPr>
    </w:p>
    <w:p w:rsidR="00997A3C" w:rsidRDefault="00997A3C" w:rsidP="00CA1D1B">
      <w:pPr>
        <w:jc w:val="right"/>
        <w:rPr>
          <w:sz w:val="24"/>
          <w:szCs w:val="24"/>
        </w:rPr>
      </w:pPr>
    </w:p>
    <w:p w:rsidR="00997A3C" w:rsidRDefault="00997A3C" w:rsidP="00CA1D1B">
      <w:pPr>
        <w:jc w:val="right"/>
        <w:rPr>
          <w:sz w:val="24"/>
          <w:szCs w:val="24"/>
        </w:rPr>
      </w:pPr>
    </w:p>
    <w:p w:rsidR="00997A3C" w:rsidRDefault="00997A3C" w:rsidP="00CA1D1B">
      <w:pPr>
        <w:jc w:val="right"/>
        <w:rPr>
          <w:sz w:val="24"/>
          <w:szCs w:val="24"/>
        </w:rPr>
      </w:pPr>
    </w:p>
    <w:p w:rsidR="00997A3C" w:rsidRDefault="00997A3C" w:rsidP="00CA1D1B">
      <w:pPr>
        <w:jc w:val="right"/>
        <w:rPr>
          <w:sz w:val="24"/>
          <w:szCs w:val="24"/>
        </w:rPr>
      </w:pPr>
    </w:p>
    <w:p w:rsidR="00997A3C" w:rsidRDefault="00997A3C" w:rsidP="00CA1D1B">
      <w:pPr>
        <w:jc w:val="right"/>
        <w:rPr>
          <w:sz w:val="24"/>
          <w:szCs w:val="24"/>
        </w:rPr>
      </w:pPr>
    </w:p>
    <w:p w:rsidR="00997A3C" w:rsidRDefault="00997A3C" w:rsidP="00CA1D1B">
      <w:pPr>
        <w:jc w:val="right"/>
        <w:rPr>
          <w:sz w:val="24"/>
          <w:szCs w:val="24"/>
        </w:rPr>
      </w:pPr>
    </w:p>
    <w:p w:rsidR="00997A3C" w:rsidRDefault="00997A3C" w:rsidP="00CA1D1B">
      <w:pPr>
        <w:jc w:val="right"/>
        <w:rPr>
          <w:sz w:val="24"/>
          <w:szCs w:val="24"/>
        </w:rPr>
      </w:pPr>
    </w:p>
    <w:p w:rsidR="00997A3C" w:rsidRDefault="00997A3C" w:rsidP="00CA1D1B">
      <w:pPr>
        <w:jc w:val="right"/>
        <w:rPr>
          <w:sz w:val="24"/>
          <w:szCs w:val="24"/>
        </w:rPr>
      </w:pPr>
    </w:p>
    <w:p w:rsidR="00997A3C" w:rsidRDefault="00997A3C" w:rsidP="00CA1D1B">
      <w:pPr>
        <w:jc w:val="right"/>
        <w:rPr>
          <w:sz w:val="24"/>
          <w:szCs w:val="24"/>
        </w:rPr>
      </w:pPr>
    </w:p>
    <w:p w:rsidR="00997A3C" w:rsidRDefault="00997A3C" w:rsidP="00CA1D1B">
      <w:pPr>
        <w:jc w:val="right"/>
        <w:rPr>
          <w:sz w:val="24"/>
          <w:szCs w:val="24"/>
        </w:rPr>
      </w:pPr>
    </w:p>
    <w:p w:rsidR="00997A3C" w:rsidRDefault="00997A3C" w:rsidP="00CA1D1B">
      <w:pPr>
        <w:jc w:val="right"/>
        <w:rPr>
          <w:sz w:val="24"/>
          <w:szCs w:val="24"/>
        </w:rPr>
      </w:pPr>
    </w:p>
    <w:p w:rsidR="00997A3C" w:rsidRDefault="00997A3C" w:rsidP="00CA1D1B">
      <w:pPr>
        <w:jc w:val="right"/>
        <w:rPr>
          <w:sz w:val="24"/>
          <w:szCs w:val="24"/>
        </w:rPr>
      </w:pPr>
    </w:p>
    <w:p w:rsidR="00997A3C" w:rsidRDefault="00997A3C" w:rsidP="00CA1D1B">
      <w:pPr>
        <w:jc w:val="right"/>
        <w:rPr>
          <w:sz w:val="24"/>
          <w:szCs w:val="24"/>
        </w:rPr>
      </w:pPr>
    </w:p>
    <w:p w:rsidR="00997A3C" w:rsidRDefault="00997A3C" w:rsidP="00CA1D1B">
      <w:pPr>
        <w:jc w:val="right"/>
        <w:rPr>
          <w:sz w:val="24"/>
          <w:szCs w:val="24"/>
        </w:rPr>
      </w:pPr>
    </w:p>
    <w:p w:rsidR="00997A3C" w:rsidRDefault="00997A3C" w:rsidP="00CA1D1B">
      <w:pPr>
        <w:jc w:val="right"/>
        <w:rPr>
          <w:sz w:val="24"/>
          <w:szCs w:val="24"/>
        </w:rPr>
      </w:pPr>
    </w:p>
    <w:p w:rsidR="00997A3C" w:rsidRDefault="00997A3C" w:rsidP="00CA1D1B">
      <w:pPr>
        <w:jc w:val="right"/>
        <w:rPr>
          <w:sz w:val="24"/>
          <w:szCs w:val="24"/>
        </w:rPr>
      </w:pPr>
    </w:p>
    <w:p w:rsidR="00997A3C" w:rsidRPr="00CA1D1B" w:rsidRDefault="00997A3C" w:rsidP="00CA1D1B">
      <w:pPr>
        <w:jc w:val="right"/>
        <w:rPr>
          <w:sz w:val="24"/>
          <w:szCs w:val="24"/>
        </w:rPr>
      </w:pPr>
      <w:r w:rsidRPr="00CA1D1B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 2</w:t>
      </w:r>
    </w:p>
    <w:p w:rsidR="00997A3C" w:rsidRDefault="00997A3C" w:rsidP="00CA1D1B">
      <w:pPr>
        <w:jc w:val="right"/>
        <w:rPr>
          <w:sz w:val="24"/>
          <w:szCs w:val="24"/>
        </w:rPr>
      </w:pPr>
      <w:r w:rsidRPr="00CA1D1B">
        <w:rPr>
          <w:sz w:val="24"/>
          <w:szCs w:val="24"/>
        </w:rPr>
        <w:t xml:space="preserve">к решению Избирательной комиссии </w:t>
      </w:r>
    </w:p>
    <w:p w:rsidR="00997A3C" w:rsidRPr="00CA1D1B" w:rsidRDefault="00997A3C" w:rsidP="00CA1D1B">
      <w:pPr>
        <w:jc w:val="right"/>
        <w:rPr>
          <w:sz w:val="24"/>
          <w:szCs w:val="24"/>
        </w:rPr>
      </w:pPr>
      <w:r w:rsidRPr="00CA1D1B">
        <w:rPr>
          <w:sz w:val="24"/>
          <w:szCs w:val="24"/>
        </w:rPr>
        <w:t>МО «Городской округ «Город Нарьян-Мар»</w:t>
      </w:r>
    </w:p>
    <w:p w:rsidR="00997A3C" w:rsidRPr="00CA1D1B" w:rsidRDefault="00997A3C" w:rsidP="00CA1D1B">
      <w:pPr>
        <w:jc w:val="right"/>
        <w:rPr>
          <w:sz w:val="24"/>
          <w:szCs w:val="24"/>
        </w:rPr>
      </w:pPr>
      <w:r w:rsidRPr="00CA1D1B">
        <w:rPr>
          <w:sz w:val="24"/>
          <w:szCs w:val="24"/>
        </w:rPr>
        <w:t>от 0</w:t>
      </w:r>
      <w:r>
        <w:rPr>
          <w:sz w:val="24"/>
          <w:szCs w:val="24"/>
        </w:rPr>
        <w:t>5</w:t>
      </w:r>
      <w:r w:rsidRPr="00CA1D1B">
        <w:rPr>
          <w:sz w:val="24"/>
          <w:szCs w:val="24"/>
        </w:rPr>
        <w:t>.09.201</w:t>
      </w:r>
      <w:r>
        <w:rPr>
          <w:sz w:val="24"/>
          <w:szCs w:val="24"/>
        </w:rPr>
        <w:t>7</w:t>
      </w:r>
      <w:r w:rsidRPr="00CA1D1B">
        <w:rPr>
          <w:sz w:val="24"/>
          <w:szCs w:val="24"/>
        </w:rPr>
        <w:t xml:space="preserve"> № </w:t>
      </w:r>
      <w:r>
        <w:rPr>
          <w:sz w:val="24"/>
          <w:szCs w:val="24"/>
        </w:rPr>
        <w:t>27/1</w:t>
      </w:r>
    </w:p>
    <w:p w:rsidR="00997A3C" w:rsidRDefault="00997A3C" w:rsidP="00CA1D1B">
      <w:pPr>
        <w:jc w:val="right"/>
        <w:rPr>
          <w:sz w:val="24"/>
          <w:szCs w:val="24"/>
        </w:rPr>
      </w:pPr>
    </w:p>
    <w:p w:rsidR="00997A3C" w:rsidRDefault="00997A3C" w:rsidP="00CA1D1B">
      <w:pPr>
        <w:jc w:val="right"/>
        <w:rPr>
          <w:sz w:val="24"/>
          <w:szCs w:val="24"/>
        </w:rPr>
      </w:pPr>
    </w:p>
    <w:p w:rsidR="00997A3C" w:rsidRDefault="00997A3C" w:rsidP="00655D9C">
      <w:pPr>
        <w:jc w:val="center"/>
        <w:rPr>
          <w:sz w:val="24"/>
          <w:szCs w:val="24"/>
        </w:rPr>
      </w:pPr>
    </w:p>
    <w:p w:rsidR="00997A3C" w:rsidRDefault="00997A3C" w:rsidP="00655D9C">
      <w:pPr>
        <w:jc w:val="center"/>
        <w:rPr>
          <w:sz w:val="24"/>
          <w:szCs w:val="24"/>
        </w:rPr>
      </w:pPr>
    </w:p>
    <w:p w:rsidR="00997A3C" w:rsidRPr="00655D9C" w:rsidRDefault="00997A3C" w:rsidP="00655D9C">
      <w:pPr>
        <w:jc w:val="center"/>
        <w:rPr>
          <w:szCs w:val="28"/>
        </w:rPr>
      </w:pPr>
      <w:r w:rsidRPr="00655D9C">
        <w:rPr>
          <w:szCs w:val="28"/>
        </w:rPr>
        <w:t>АКТ</w:t>
      </w:r>
    </w:p>
    <w:p w:rsidR="00997A3C" w:rsidRDefault="00997A3C" w:rsidP="00655D9C">
      <w:pPr>
        <w:jc w:val="center"/>
        <w:rPr>
          <w:szCs w:val="28"/>
        </w:rPr>
      </w:pPr>
      <w:r>
        <w:rPr>
          <w:szCs w:val="28"/>
        </w:rPr>
        <w:t>о</w:t>
      </w:r>
      <w:r w:rsidRPr="00655D9C">
        <w:rPr>
          <w:szCs w:val="28"/>
        </w:rPr>
        <w:t xml:space="preserve"> передаче </w:t>
      </w:r>
      <w:r>
        <w:rPr>
          <w:szCs w:val="28"/>
        </w:rPr>
        <w:t>избирательных бюллетеней для голосования</w:t>
      </w:r>
    </w:p>
    <w:p w:rsidR="00997A3C" w:rsidRDefault="00997A3C" w:rsidP="00655D9C">
      <w:pPr>
        <w:jc w:val="center"/>
        <w:rPr>
          <w:szCs w:val="28"/>
        </w:rPr>
      </w:pPr>
      <w:r>
        <w:rPr>
          <w:szCs w:val="28"/>
        </w:rPr>
        <w:t>от Избирательной комиссии муниципального образования</w:t>
      </w:r>
    </w:p>
    <w:p w:rsidR="00997A3C" w:rsidRDefault="00997A3C" w:rsidP="00655D9C">
      <w:pPr>
        <w:jc w:val="center"/>
        <w:rPr>
          <w:szCs w:val="28"/>
        </w:rPr>
      </w:pPr>
      <w:r>
        <w:rPr>
          <w:szCs w:val="28"/>
        </w:rPr>
        <w:t>«Городской округ «Город Нарьян-Мар» участковой избирательной комиссии избирательного участка № ______</w:t>
      </w:r>
    </w:p>
    <w:p w:rsidR="00997A3C" w:rsidRDefault="00997A3C" w:rsidP="00655D9C">
      <w:pPr>
        <w:jc w:val="center"/>
        <w:rPr>
          <w:szCs w:val="28"/>
        </w:rPr>
      </w:pPr>
    </w:p>
    <w:p w:rsidR="00997A3C" w:rsidRDefault="00997A3C" w:rsidP="00655D9C">
      <w:pPr>
        <w:jc w:val="both"/>
        <w:rPr>
          <w:szCs w:val="28"/>
        </w:rPr>
      </w:pPr>
    </w:p>
    <w:p w:rsidR="00997A3C" w:rsidRPr="00655D9C" w:rsidRDefault="00997A3C" w:rsidP="00655D9C">
      <w:pPr>
        <w:jc w:val="both"/>
        <w:rPr>
          <w:szCs w:val="28"/>
        </w:rPr>
      </w:pPr>
      <w:r w:rsidRPr="00655D9C">
        <w:rPr>
          <w:szCs w:val="28"/>
        </w:rPr>
        <w:t xml:space="preserve">г. Нарьян-Мар                                                          </w:t>
      </w:r>
    </w:p>
    <w:p w:rsidR="00997A3C" w:rsidRPr="00655D9C" w:rsidRDefault="00997A3C" w:rsidP="00CA1D1B">
      <w:pPr>
        <w:jc w:val="right"/>
        <w:rPr>
          <w:szCs w:val="28"/>
        </w:rPr>
      </w:pPr>
      <w:r w:rsidRPr="00655D9C">
        <w:rPr>
          <w:szCs w:val="28"/>
        </w:rPr>
        <w:t>Время _____________</w:t>
      </w:r>
    </w:p>
    <w:p w:rsidR="00997A3C" w:rsidRPr="00655D9C" w:rsidRDefault="00997A3C" w:rsidP="00CA1D1B">
      <w:pPr>
        <w:jc w:val="right"/>
        <w:rPr>
          <w:szCs w:val="28"/>
        </w:rPr>
      </w:pPr>
      <w:r w:rsidRPr="00655D9C">
        <w:rPr>
          <w:szCs w:val="28"/>
        </w:rPr>
        <w:t>Дата: 0</w:t>
      </w:r>
      <w:r>
        <w:rPr>
          <w:szCs w:val="28"/>
        </w:rPr>
        <w:t>5</w:t>
      </w:r>
      <w:r w:rsidRPr="00655D9C">
        <w:rPr>
          <w:szCs w:val="28"/>
        </w:rPr>
        <w:t>.09.201</w:t>
      </w:r>
      <w:r>
        <w:rPr>
          <w:szCs w:val="28"/>
        </w:rPr>
        <w:t>7</w:t>
      </w:r>
    </w:p>
    <w:p w:rsidR="00997A3C" w:rsidRDefault="00997A3C" w:rsidP="00655D9C">
      <w:pPr>
        <w:ind w:firstLine="1276"/>
        <w:jc w:val="both"/>
        <w:rPr>
          <w:szCs w:val="28"/>
        </w:rPr>
      </w:pPr>
    </w:p>
    <w:p w:rsidR="00997A3C" w:rsidRDefault="00997A3C" w:rsidP="00655D9C">
      <w:pPr>
        <w:ind w:firstLine="1276"/>
        <w:jc w:val="both"/>
        <w:rPr>
          <w:szCs w:val="28"/>
        </w:rPr>
      </w:pPr>
      <w:r>
        <w:rPr>
          <w:szCs w:val="28"/>
        </w:rPr>
        <w:t>Избирательная комиссия муниципального образования «Городской округ «Город Нарьян-Мар» в лице председателя Ткачёвой Ольги Тимофеевны, действующей в соответствии с положениями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с одной стороны, и</w:t>
      </w:r>
    </w:p>
    <w:p w:rsidR="00997A3C" w:rsidRDefault="00997A3C" w:rsidP="00655D9C">
      <w:pPr>
        <w:ind w:firstLine="1276"/>
        <w:jc w:val="both"/>
        <w:rPr>
          <w:szCs w:val="28"/>
        </w:rPr>
      </w:pPr>
      <w:r>
        <w:rPr>
          <w:szCs w:val="28"/>
        </w:rPr>
        <w:t xml:space="preserve">Участковая избирательная комиссия избирательного участка №  ____, в лице председателя ___________________________________________, </w:t>
      </w:r>
    </w:p>
    <w:p w:rsidR="00997A3C" w:rsidRDefault="00997A3C" w:rsidP="00D750CF">
      <w:pPr>
        <w:ind w:firstLine="1276"/>
        <w:jc w:val="both"/>
        <w:rPr>
          <w:szCs w:val="28"/>
        </w:rPr>
      </w:pPr>
      <w:r>
        <w:rPr>
          <w:szCs w:val="28"/>
        </w:rPr>
        <w:t>Составили настоящий Акт о нижеследующем:</w:t>
      </w:r>
    </w:p>
    <w:p w:rsidR="00997A3C" w:rsidRDefault="00997A3C" w:rsidP="00D750CF">
      <w:pPr>
        <w:ind w:firstLine="1276"/>
        <w:jc w:val="both"/>
        <w:rPr>
          <w:szCs w:val="28"/>
        </w:rPr>
      </w:pPr>
    </w:p>
    <w:p w:rsidR="00997A3C" w:rsidRDefault="00997A3C" w:rsidP="00D750CF">
      <w:pPr>
        <w:ind w:firstLine="1276"/>
        <w:jc w:val="both"/>
        <w:rPr>
          <w:szCs w:val="28"/>
        </w:rPr>
      </w:pPr>
      <w:r>
        <w:rPr>
          <w:szCs w:val="28"/>
        </w:rPr>
        <w:t>1.Избирательная комиссия муниципального образования «Городской округ «Город Нарьян-Мар» передала, а Участковая избирательная комиссия избирательного участка № __ приняла избирательные бюллетени для голосования по избирательному округу № ___</w:t>
      </w:r>
    </w:p>
    <w:p w:rsidR="00997A3C" w:rsidRDefault="00997A3C" w:rsidP="00D750CF">
      <w:pPr>
        <w:jc w:val="both"/>
        <w:rPr>
          <w:szCs w:val="28"/>
        </w:rPr>
      </w:pPr>
      <w:r>
        <w:rPr>
          <w:szCs w:val="28"/>
        </w:rPr>
        <w:t>в количестве __________ штук.</w:t>
      </w:r>
    </w:p>
    <w:p w:rsidR="00997A3C" w:rsidRDefault="00997A3C" w:rsidP="00D10F5F">
      <w:pPr>
        <w:ind w:firstLine="1276"/>
        <w:jc w:val="both"/>
        <w:rPr>
          <w:szCs w:val="28"/>
        </w:rPr>
      </w:pPr>
      <w:r>
        <w:rPr>
          <w:szCs w:val="28"/>
        </w:rPr>
        <w:t>2. Настоящий акт составлен в двух экземплярах.</w:t>
      </w:r>
    </w:p>
    <w:p w:rsidR="00997A3C" w:rsidRDefault="00997A3C" w:rsidP="00D750CF">
      <w:pPr>
        <w:jc w:val="both"/>
        <w:rPr>
          <w:szCs w:val="28"/>
        </w:rPr>
      </w:pPr>
    </w:p>
    <w:p w:rsidR="00997A3C" w:rsidRDefault="00997A3C" w:rsidP="00D750CF">
      <w:pPr>
        <w:jc w:val="both"/>
        <w:rPr>
          <w:szCs w:val="28"/>
        </w:rPr>
      </w:pPr>
    </w:p>
    <w:p w:rsidR="00997A3C" w:rsidRPr="00C21ED5" w:rsidRDefault="00997A3C" w:rsidP="00C21ED5">
      <w:pPr>
        <w:jc w:val="both"/>
        <w:rPr>
          <w:szCs w:val="28"/>
        </w:rPr>
      </w:pPr>
      <w:r w:rsidRPr="00C21ED5">
        <w:rPr>
          <w:szCs w:val="28"/>
        </w:rPr>
        <w:t>Председатель</w:t>
      </w:r>
    </w:p>
    <w:p w:rsidR="00997A3C" w:rsidRPr="00C21ED5" w:rsidRDefault="00997A3C" w:rsidP="00C21ED5">
      <w:pPr>
        <w:jc w:val="both"/>
        <w:rPr>
          <w:szCs w:val="28"/>
        </w:rPr>
      </w:pPr>
      <w:r w:rsidRPr="00C21ED5">
        <w:rPr>
          <w:szCs w:val="28"/>
        </w:rPr>
        <w:t xml:space="preserve">Избирательной комиссии МО </w:t>
      </w:r>
    </w:p>
    <w:p w:rsidR="00997A3C" w:rsidRPr="00C21ED5" w:rsidRDefault="00997A3C" w:rsidP="00C21ED5">
      <w:pPr>
        <w:jc w:val="both"/>
        <w:rPr>
          <w:szCs w:val="28"/>
        </w:rPr>
      </w:pPr>
      <w:r w:rsidRPr="00C21ED5">
        <w:rPr>
          <w:szCs w:val="28"/>
        </w:rPr>
        <w:t xml:space="preserve">«Городской округ «Город Нарьян-Мар»                                     О.Т. Ткачёва            </w:t>
      </w:r>
    </w:p>
    <w:p w:rsidR="00997A3C" w:rsidRPr="00C21ED5" w:rsidRDefault="00997A3C" w:rsidP="00C21ED5">
      <w:pPr>
        <w:jc w:val="both"/>
        <w:rPr>
          <w:szCs w:val="28"/>
        </w:rPr>
      </w:pPr>
    </w:p>
    <w:p w:rsidR="00997A3C" w:rsidRDefault="00997A3C" w:rsidP="00C21ED5">
      <w:pPr>
        <w:jc w:val="both"/>
        <w:rPr>
          <w:szCs w:val="28"/>
        </w:rPr>
      </w:pPr>
      <w:r>
        <w:rPr>
          <w:szCs w:val="28"/>
        </w:rPr>
        <w:t>Председатель Участковой</w:t>
      </w:r>
    </w:p>
    <w:p w:rsidR="00997A3C" w:rsidRPr="00C21ED5" w:rsidRDefault="00997A3C" w:rsidP="00C21ED5">
      <w:pPr>
        <w:jc w:val="both"/>
        <w:rPr>
          <w:szCs w:val="28"/>
        </w:rPr>
      </w:pPr>
      <w:r>
        <w:rPr>
          <w:szCs w:val="28"/>
        </w:rPr>
        <w:t>и</w:t>
      </w:r>
      <w:r w:rsidRPr="00C21ED5">
        <w:rPr>
          <w:szCs w:val="28"/>
        </w:rPr>
        <w:t>збирательной комиссии</w:t>
      </w:r>
    </w:p>
    <w:p w:rsidR="00997A3C" w:rsidRPr="00C21ED5" w:rsidRDefault="00997A3C" w:rsidP="00C21ED5">
      <w:pPr>
        <w:jc w:val="both"/>
        <w:rPr>
          <w:szCs w:val="28"/>
        </w:rPr>
      </w:pPr>
      <w:r>
        <w:rPr>
          <w:szCs w:val="28"/>
        </w:rPr>
        <w:t>избирательного участка №                 __________________________</w:t>
      </w:r>
    </w:p>
    <w:p w:rsidR="00997A3C" w:rsidRPr="00655D9C" w:rsidRDefault="00997A3C" w:rsidP="00D750CF">
      <w:pPr>
        <w:jc w:val="both"/>
        <w:rPr>
          <w:szCs w:val="28"/>
        </w:rPr>
      </w:pPr>
    </w:p>
    <w:sectPr w:rsidR="00997A3C" w:rsidRPr="00655D9C" w:rsidSect="002A6B2F">
      <w:pgSz w:w="11906" w:h="16838"/>
      <w:pgMar w:top="851" w:right="1134" w:bottom="1134" w:left="1418" w:header="720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A3C" w:rsidRDefault="00997A3C">
      <w:r>
        <w:separator/>
      </w:r>
    </w:p>
  </w:endnote>
  <w:endnote w:type="continuationSeparator" w:id="0">
    <w:p w:rsidR="00997A3C" w:rsidRDefault="0099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A3C" w:rsidRDefault="00997A3C">
      <w:r>
        <w:separator/>
      </w:r>
    </w:p>
  </w:footnote>
  <w:footnote w:type="continuationSeparator" w:id="0">
    <w:p w:rsidR="00997A3C" w:rsidRDefault="0099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1418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cs="Times New Roman"/>
      </w:rPr>
    </w:lvl>
  </w:abstractNum>
  <w:abstractNum w:abstractNumId="4" w15:restartNumberingAfterBreak="0">
    <w:nsid w:val="03AA4192"/>
    <w:multiLevelType w:val="multilevel"/>
    <w:tmpl w:val="70D405EA"/>
    <w:lvl w:ilvl="0">
      <w:start w:val="6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  <w:rPr>
        <w:rFonts w:cs="Times New Roman"/>
      </w:rPr>
    </w:lvl>
  </w:abstractNum>
  <w:abstractNum w:abstractNumId="5" w15:restartNumberingAfterBreak="0">
    <w:nsid w:val="0F3D4871"/>
    <w:multiLevelType w:val="hybridMultilevel"/>
    <w:tmpl w:val="0E7E45E8"/>
    <w:lvl w:ilvl="0" w:tplc="18AA8A4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 w15:restartNumberingAfterBreak="0">
    <w:nsid w:val="12FB5FA6"/>
    <w:multiLevelType w:val="hybridMultilevel"/>
    <w:tmpl w:val="5C7C777A"/>
    <w:lvl w:ilvl="0" w:tplc="4E9E9CC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F78048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cs="Times New Roman"/>
      </w:rPr>
    </w:lvl>
  </w:abstractNum>
  <w:abstractNum w:abstractNumId="8" w15:restartNumberingAfterBreak="0">
    <w:nsid w:val="200B0134"/>
    <w:multiLevelType w:val="multilevel"/>
    <w:tmpl w:val="D20479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5DB6FB9"/>
    <w:multiLevelType w:val="hybridMultilevel"/>
    <w:tmpl w:val="5B8C8ACE"/>
    <w:lvl w:ilvl="0" w:tplc="4B489E8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 w15:restartNumberingAfterBreak="0">
    <w:nsid w:val="27F76109"/>
    <w:multiLevelType w:val="multilevel"/>
    <w:tmpl w:val="B48C0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A6472A5"/>
    <w:multiLevelType w:val="multilevel"/>
    <w:tmpl w:val="C728C1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F482B6C"/>
    <w:multiLevelType w:val="multilevel"/>
    <w:tmpl w:val="F89C3D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F756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0113309"/>
    <w:multiLevelType w:val="multilevel"/>
    <w:tmpl w:val="5948AB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12462D2"/>
    <w:multiLevelType w:val="multilevel"/>
    <w:tmpl w:val="C74A1B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FA9718F"/>
    <w:multiLevelType w:val="multilevel"/>
    <w:tmpl w:val="B8E491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6152C04"/>
    <w:multiLevelType w:val="multilevel"/>
    <w:tmpl w:val="6004150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997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8" w15:restartNumberingAfterBreak="0">
    <w:nsid w:val="584063AD"/>
    <w:multiLevelType w:val="multilevel"/>
    <w:tmpl w:val="7C041D1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9" w15:restartNumberingAfterBreak="0">
    <w:nsid w:val="5B1E57A6"/>
    <w:multiLevelType w:val="multilevel"/>
    <w:tmpl w:val="9460B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E5E0D39"/>
    <w:multiLevelType w:val="multilevel"/>
    <w:tmpl w:val="CBB8E0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3963C46"/>
    <w:multiLevelType w:val="multilevel"/>
    <w:tmpl w:val="0EA40E5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2" w15:restartNumberingAfterBreak="0">
    <w:nsid w:val="644445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cs="Times New Roman"/>
      </w:rPr>
    </w:lvl>
  </w:abstractNum>
  <w:abstractNum w:abstractNumId="23" w15:restartNumberingAfterBreak="0">
    <w:nsid w:val="6BF13D28"/>
    <w:multiLevelType w:val="multilevel"/>
    <w:tmpl w:val="B67E8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E283459"/>
    <w:multiLevelType w:val="hybridMultilevel"/>
    <w:tmpl w:val="B1664626"/>
    <w:lvl w:ilvl="0" w:tplc="1706AAF2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713425C6"/>
    <w:multiLevelType w:val="hybridMultilevel"/>
    <w:tmpl w:val="E8B618C8"/>
    <w:lvl w:ilvl="0" w:tplc="EE8AE252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6" w15:restartNumberingAfterBreak="0">
    <w:nsid w:val="7818141C"/>
    <w:multiLevelType w:val="multilevel"/>
    <w:tmpl w:val="31E8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93C413C"/>
    <w:multiLevelType w:val="multilevel"/>
    <w:tmpl w:val="C83650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13"/>
  </w:num>
  <w:num w:numId="7">
    <w:abstractNumId w:val="21"/>
  </w:num>
  <w:num w:numId="8">
    <w:abstractNumId w:val="7"/>
  </w:num>
  <w:num w:numId="9">
    <w:abstractNumId w:val="22"/>
  </w:num>
  <w:num w:numId="10">
    <w:abstractNumId w:val="17"/>
  </w:num>
  <w:num w:numId="11">
    <w:abstractNumId w:val="23"/>
  </w:num>
  <w:num w:numId="12">
    <w:abstractNumId w:val="19"/>
  </w:num>
  <w:num w:numId="13">
    <w:abstractNumId w:val="10"/>
  </w:num>
  <w:num w:numId="14">
    <w:abstractNumId w:val="16"/>
  </w:num>
  <w:num w:numId="15">
    <w:abstractNumId w:val="4"/>
  </w:num>
  <w:num w:numId="16">
    <w:abstractNumId w:val="14"/>
  </w:num>
  <w:num w:numId="17">
    <w:abstractNumId w:val="12"/>
  </w:num>
  <w:num w:numId="18">
    <w:abstractNumId w:val="27"/>
  </w:num>
  <w:num w:numId="19">
    <w:abstractNumId w:val="20"/>
  </w:num>
  <w:num w:numId="20">
    <w:abstractNumId w:val="8"/>
  </w:num>
  <w:num w:numId="21">
    <w:abstractNumId w:val="11"/>
  </w:num>
  <w:num w:numId="22">
    <w:abstractNumId w:val="15"/>
  </w:num>
  <w:num w:numId="23">
    <w:abstractNumId w:val="26"/>
  </w:num>
  <w:num w:numId="24">
    <w:abstractNumId w:val="18"/>
  </w:num>
  <w:num w:numId="25">
    <w:abstractNumId w:val="9"/>
  </w:num>
  <w:num w:numId="26">
    <w:abstractNumId w:val="6"/>
  </w:num>
  <w:num w:numId="27">
    <w:abstractNumId w:val="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877"/>
    <w:rsid w:val="00007213"/>
    <w:rsid w:val="00023975"/>
    <w:rsid w:val="0002591C"/>
    <w:rsid w:val="000607C2"/>
    <w:rsid w:val="00065EBF"/>
    <w:rsid w:val="00077BEE"/>
    <w:rsid w:val="00091629"/>
    <w:rsid w:val="00095685"/>
    <w:rsid w:val="00095FBF"/>
    <w:rsid w:val="000973D2"/>
    <w:rsid w:val="00097526"/>
    <w:rsid w:val="000B2DDD"/>
    <w:rsid w:val="000B49E5"/>
    <w:rsid w:val="000D5995"/>
    <w:rsid w:val="000E085C"/>
    <w:rsid w:val="000E7463"/>
    <w:rsid w:val="00100BC8"/>
    <w:rsid w:val="00101A98"/>
    <w:rsid w:val="00116987"/>
    <w:rsid w:val="00120D87"/>
    <w:rsid w:val="001223E1"/>
    <w:rsid w:val="00123DE9"/>
    <w:rsid w:val="0014116B"/>
    <w:rsid w:val="00143536"/>
    <w:rsid w:val="0014495D"/>
    <w:rsid w:val="00151980"/>
    <w:rsid w:val="00153D1F"/>
    <w:rsid w:val="00157543"/>
    <w:rsid w:val="00187526"/>
    <w:rsid w:val="001907A4"/>
    <w:rsid w:val="00196745"/>
    <w:rsid w:val="001A024B"/>
    <w:rsid w:val="001B4D7F"/>
    <w:rsid w:val="001B64AC"/>
    <w:rsid w:val="001C21CE"/>
    <w:rsid w:val="001C51F0"/>
    <w:rsid w:val="001D0C4C"/>
    <w:rsid w:val="001E50BE"/>
    <w:rsid w:val="001E6E94"/>
    <w:rsid w:val="001E77C5"/>
    <w:rsid w:val="001F49A2"/>
    <w:rsid w:val="001F4D2C"/>
    <w:rsid w:val="001F6FED"/>
    <w:rsid w:val="00204350"/>
    <w:rsid w:val="00217108"/>
    <w:rsid w:val="0022089F"/>
    <w:rsid w:val="00232910"/>
    <w:rsid w:val="002371AF"/>
    <w:rsid w:val="00244FB7"/>
    <w:rsid w:val="002620D2"/>
    <w:rsid w:val="00283941"/>
    <w:rsid w:val="002905C8"/>
    <w:rsid w:val="002A6B2F"/>
    <w:rsid w:val="002A76F9"/>
    <w:rsid w:val="002B6494"/>
    <w:rsid w:val="002C1B30"/>
    <w:rsid w:val="002C215F"/>
    <w:rsid w:val="002D7065"/>
    <w:rsid w:val="002E0413"/>
    <w:rsid w:val="002E676D"/>
    <w:rsid w:val="002E67FF"/>
    <w:rsid w:val="002F1D68"/>
    <w:rsid w:val="003409FC"/>
    <w:rsid w:val="00350B9E"/>
    <w:rsid w:val="00360E94"/>
    <w:rsid w:val="0037144F"/>
    <w:rsid w:val="00381CEC"/>
    <w:rsid w:val="00387F0C"/>
    <w:rsid w:val="00396043"/>
    <w:rsid w:val="003A7F89"/>
    <w:rsid w:val="003B5EC3"/>
    <w:rsid w:val="003B701F"/>
    <w:rsid w:val="003C5638"/>
    <w:rsid w:val="003C7CCB"/>
    <w:rsid w:val="003D089E"/>
    <w:rsid w:val="003D6816"/>
    <w:rsid w:val="003E0870"/>
    <w:rsid w:val="003E76BE"/>
    <w:rsid w:val="00405F7A"/>
    <w:rsid w:val="00416200"/>
    <w:rsid w:val="004177E3"/>
    <w:rsid w:val="00417AE1"/>
    <w:rsid w:val="00421272"/>
    <w:rsid w:val="00431559"/>
    <w:rsid w:val="004324D4"/>
    <w:rsid w:val="00434650"/>
    <w:rsid w:val="004350E3"/>
    <w:rsid w:val="004361F5"/>
    <w:rsid w:val="00447A3D"/>
    <w:rsid w:val="0045554A"/>
    <w:rsid w:val="00472305"/>
    <w:rsid w:val="00481502"/>
    <w:rsid w:val="00485853"/>
    <w:rsid w:val="00495EF8"/>
    <w:rsid w:val="004B021F"/>
    <w:rsid w:val="004B7E90"/>
    <w:rsid w:val="004C4387"/>
    <w:rsid w:val="004C5FC3"/>
    <w:rsid w:val="004D1FDE"/>
    <w:rsid w:val="004F3293"/>
    <w:rsid w:val="005106FF"/>
    <w:rsid w:val="0052131A"/>
    <w:rsid w:val="00521F90"/>
    <w:rsid w:val="00522AF7"/>
    <w:rsid w:val="00530634"/>
    <w:rsid w:val="00531728"/>
    <w:rsid w:val="00536D5C"/>
    <w:rsid w:val="00540A6F"/>
    <w:rsid w:val="00546B1A"/>
    <w:rsid w:val="005650C3"/>
    <w:rsid w:val="005655A2"/>
    <w:rsid w:val="0056728C"/>
    <w:rsid w:val="00594264"/>
    <w:rsid w:val="00596EC3"/>
    <w:rsid w:val="005A1495"/>
    <w:rsid w:val="005A710B"/>
    <w:rsid w:val="005C4481"/>
    <w:rsid w:val="005C740C"/>
    <w:rsid w:val="005C7E87"/>
    <w:rsid w:val="005F13D7"/>
    <w:rsid w:val="005F56FA"/>
    <w:rsid w:val="005F58D0"/>
    <w:rsid w:val="00602EBE"/>
    <w:rsid w:val="00610858"/>
    <w:rsid w:val="0061533A"/>
    <w:rsid w:val="00623ED1"/>
    <w:rsid w:val="006275EC"/>
    <w:rsid w:val="006366F6"/>
    <w:rsid w:val="006377E2"/>
    <w:rsid w:val="00655D9C"/>
    <w:rsid w:val="006658F4"/>
    <w:rsid w:val="006804D4"/>
    <w:rsid w:val="00686E45"/>
    <w:rsid w:val="00695B90"/>
    <w:rsid w:val="006A13EE"/>
    <w:rsid w:val="006A6888"/>
    <w:rsid w:val="006C3A3B"/>
    <w:rsid w:val="006D32B7"/>
    <w:rsid w:val="006D3DC6"/>
    <w:rsid w:val="006E1EA8"/>
    <w:rsid w:val="006E5E74"/>
    <w:rsid w:val="007032E8"/>
    <w:rsid w:val="00705766"/>
    <w:rsid w:val="00717697"/>
    <w:rsid w:val="0073780F"/>
    <w:rsid w:val="00740F29"/>
    <w:rsid w:val="00742AFD"/>
    <w:rsid w:val="00743EA3"/>
    <w:rsid w:val="00766E63"/>
    <w:rsid w:val="00767049"/>
    <w:rsid w:val="0077563C"/>
    <w:rsid w:val="00783BAD"/>
    <w:rsid w:val="007B72D9"/>
    <w:rsid w:val="007C266C"/>
    <w:rsid w:val="007D2C7B"/>
    <w:rsid w:val="007E7D11"/>
    <w:rsid w:val="00803D80"/>
    <w:rsid w:val="00806F9F"/>
    <w:rsid w:val="00814ECF"/>
    <w:rsid w:val="00824D7D"/>
    <w:rsid w:val="008308A2"/>
    <w:rsid w:val="00851D47"/>
    <w:rsid w:val="00862123"/>
    <w:rsid w:val="00864E6B"/>
    <w:rsid w:val="00866A5A"/>
    <w:rsid w:val="00871AB0"/>
    <w:rsid w:val="00896D7E"/>
    <w:rsid w:val="008B3B75"/>
    <w:rsid w:val="008F1C5F"/>
    <w:rsid w:val="008F3BE5"/>
    <w:rsid w:val="008F782D"/>
    <w:rsid w:val="00930FB7"/>
    <w:rsid w:val="00931DB7"/>
    <w:rsid w:val="0093282F"/>
    <w:rsid w:val="00936C02"/>
    <w:rsid w:val="00940347"/>
    <w:rsid w:val="00945CC5"/>
    <w:rsid w:val="00957D6E"/>
    <w:rsid w:val="00960303"/>
    <w:rsid w:val="0096283F"/>
    <w:rsid w:val="00971E6C"/>
    <w:rsid w:val="009815DB"/>
    <w:rsid w:val="00997A3C"/>
    <w:rsid w:val="009A72BE"/>
    <w:rsid w:val="009B08AF"/>
    <w:rsid w:val="009D0381"/>
    <w:rsid w:val="009D66CE"/>
    <w:rsid w:val="00A00000"/>
    <w:rsid w:val="00A01FC0"/>
    <w:rsid w:val="00A02FD9"/>
    <w:rsid w:val="00A11608"/>
    <w:rsid w:val="00A42004"/>
    <w:rsid w:val="00A44B5D"/>
    <w:rsid w:val="00A51F8C"/>
    <w:rsid w:val="00A54D6C"/>
    <w:rsid w:val="00A60604"/>
    <w:rsid w:val="00A8076E"/>
    <w:rsid w:val="00A83197"/>
    <w:rsid w:val="00A867C3"/>
    <w:rsid w:val="00A937A2"/>
    <w:rsid w:val="00A96A3F"/>
    <w:rsid w:val="00A9777C"/>
    <w:rsid w:val="00AB27A3"/>
    <w:rsid w:val="00AC3C4E"/>
    <w:rsid w:val="00AD64B9"/>
    <w:rsid w:val="00AE5514"/>
    <w:rsid w:val="00AF4F30"/>
    <w:rsid w:val="00AF53AD"/>
    <w:rsid w:val="00B07C18"/>
    <w:rsid w:val="00B204C4"/>
    <w:rsid w:val="00B22636"/>
    <w:rsid w:val="00B22BA8"/>
    <w:rsid w:val="00B244CF"/>
    <w:rsid w:val="00B24E44"/>
    <w:rsid w:val="00B34D8F"/>
    <w:rsid w:val="00B4521E"/>
    <w:rsid w:val="00B54A0F"/>
    <w:rsid w:val="00B612FF"/>
    <w:rsid w:val="00B74E84"/>
    <w:rsid w:val="00B91F1D"/>
    <w:rsid w:val="00B930F8"/>
    <w:rsid w:val="00BA2912"/>
    <w:rsid w:val="00BA575F"/>
    <w:rsid w:val="00BB10CE"/>
    <w:rsid w:val="00BD2771"/>
    <w:rsid w:val="00BD4019"/>
    <w:rsid w:val="00BE4D33"/>
    <w:rsid w:val="00BF7304"/>
    <w:rsid w:val="00C15B42"/>
    <w:rsid w:val="00C21ED5"/>
    <w:rsid w:val="00C22270"/>
    <w:rsid w:val="00C305C0"/>
    <w:rsid w:val="00C33A35"/>
    <w:rsid w:val="00C34A3C"/>
    <w:rsid w:val="00C6135F"/>
    <w:rsid w:val="00C675C5"/>
    <w:rsid w:val="00C74A40"/>
    <w:rsid w:val="00C74FFC"/>
    <w:rsid w:val="00C85C24"/>
    <w:rsid w:val="00C87DF0"/>
    <w:rsid w:val="00C933FF"/>
    <w:rsid w:val="00C94877"/>
    <w:rsid w:val="00C96DF3"/>
    <w:rsid w:val="00CA0781"/>
    <w:rsid w:val="00CA1D1B"/>
    <w:rsid w:val="00CA2045"/>
    <w:rsid w:val="00CA3017"/>
    <w:rsid w:val="00CB49A3"/>
    <w:rsid w:val="00CC18C9"/>
    <w:rsid w:val="00CD724D"/>
    <w:rsid w:val="00CE739F"/>
    <w:rsid w:val="00CF1235"/>
    <w:rsid w:val="00D109D4"/>
    <w:rsid w:val="00D10F5F"/>
    <w:rsid w:val="00D24A9C"/>
    <w:rsid w:val="00D27CDB"/>
    <w:rsid w:val="00D325BE"/>
    <w:rsid w:val="00D47FCF"/>
    <w:rsid w:val="00D66245"/>
    <w:rsid w:val="00D750CF"/>
    <w:rsid w:val="00D76163"/>
    <w:rsid w:val="00D813CD"/>
    <w:rsid w:val="00DA51B9"/>
    <w:rsid w:val="00DA54E6"/>
    <w:rsid w:val="00DA6DB6"/>
    <w:rsid w:val="00DC2239"/>
    <w:rsid w:val="00DC4D82"/>
    <w:rsid w:val="00DC4ED9"/>
    <w:rsid w:val="00DE0AEF"/>
    <w:rsid w:val="00DE5717"/>
    <w:rsid w:val="00DE7280"/>
    <w:rsid w:val="00E02A45"/>
    <w:rsid w:val="00E06494"/>
    <w:rsid w:val="00E13571"/>
    <w:rsid w:val="00E22EAD"/>
    <w:rsid w:val="00E3714B"/>
    <w:rsid w:val="00E411E6"/>
    <w:rsid w:val="00E42409"/>
    <w:rsid w:val="00E461F5"/>
    <w:rsid w:val="00E55CDD"/>
    <w:rsid w:val="00E56892"/>
    <w:rsid w:val="00E624CA"/>
    <w:rsid w:val="00E64C70"/>
    <w:rsid w:val="00E666A8"/>
    <w:rsid w:val="00E72628"/>
    <w:rsid w:val="00E74587"/>
    <w:rsid w:val="00E76530"/>
    <w:rsid w:val="00E934EB"/>
    <w:rsid w:val="00ED02E7"/>
    <w:rsid w:val="00EE35FA"/>
    <w:rsid w:val="00EE5E03"/>
    <w:rsid w:val="00EF77BD"/>
    <w:rsid w:val="00F03DAC"/>
    <w:rsid w:val="00F0594C"/>
    <w:rsid w:val="00F06DE6"/>
    <w:rsid w:val="00F07501"/>
    <w:rsid w:val="00F15A91"/>
    <w:rsid w:val="00F17AB0"/>
    <w:rsid w:val="00F20198"/>
    <w:rsid w:val="00F21B22"/>
    <w:rsid w:val="00F2570A"/>
    <w:rsid w:val="00F36C19"/>
    <w:rsid w:val="00F4028F"/>
    <w:rsid w:val="00F51921"/>
    <w:rsid w:val="00F77E75"/>
    <w:rsid w:val="00F85B57"/>
    <w:rsid w:val="00F92934"/>
    <w:rsid w:val="00FA38C9"/>
    <w:rsid w:val="00FB3625"/>
    <w:rsid w:val="00FE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A8C59D-99EB-48E6-94E5-64A324B8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95D"/>
    <w:pPr>
      <w:suppressAutoHyphens/>
    </w:pPr>
    <w:rPr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4495D"/>
    <w:pPr>
      <w:keepNext/>
      <w:widowControl w:val="0"/>
      <w:pBdr>
        <w:bottom w:val="double" w:sz="2" w:space="1" w:color="000000"/>
      </w:pBdr>
      <w:shd w:val="clear" w:color="auto" w:fill="FFFFFF"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b/>
      <w:spacing w:val="-22"/>
      <w:kern w:val="1"/>
      <w:sz w:val="32"/>
    </w:rPr>
  </w:style>
  <w:style w:type="paragraph" w:styleId="2">
    <w:name w:val="heading 2"/>
    <w:basedOn w:val="a"/>
    <w:next w:val="a"/>
    <w:link w:val="20"/>
    <w:uiPriority w:val="99"/>
    <w:qFormat/>
    <w:rsid w:val="0014495D"/>
    <w:pPr>
      <w:keepNext/>
      <w:tabs>
        <w:tab w:val="num" w:pos="0"/>
      </w:tabs>
      <w:spacing w:before="655"/>
      <w:ind w:left="58" w:firstLine="709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14495D"/>
    <w:pPr>
      <w:keepNext/>
      <w:tabs>
        <w:tab w:val="num" w:pos="0"/>
      </w:tabs>
      <w:ind w:left="4126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4495D"/>
    <w:pPr>
      <w:keepNext/>
      <w:tabs>
        <w:tab w:val="num" w:pos="0"/>
      </w:tabs>
      <w:ind w:left="864" w:hanging="864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14495D"/>
    <w:pPr>
      <w:keepNext/>
      <w:widowControl w:val="0"/>
      <w:tabs>
        <w:tab w:val="num" w:pos="0"/>
      </w:tabs>
      <w:ind w:hanging="142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14495D"/>
    <w:pPr>
      <w:keepNext/>
      <w:widowControl w:val="0"/>
      <w:tabs>
        <w:tab w:val="num" w:pos="0"/>
      </w:tabs>
      <w:ind w:right="-58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14495D"/>
    <w:pPr>
      <w:keepNext/>
      <w:widowControl w:val="0"/>
      <w:tabs>
        <w:tab w:val="num" w:pos="0"/>
      </w:tabs>
      <w:ind w:left="1296" w:hanging="1296"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link w:val="81"/>
    <w:uiPriority w:val="99"/>
    <w:qFormat/>
    <w:rsid w:val="0014495D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1">
    <w:name w:val="Заголовок 8 Знак1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3z1">
    <w:name w:val="WW8Num3z1"/>
    <w:uiPriority w:val="99"/>
    <w:rsid w:val="0014495D"/>
  </w:style>
  <w:style w:type="character" w:customStyle="1" w:styleId="WW8Num4z2">
    <w:name w:val="WW8Num4z2"/>
    <w:uiPriority w:val="99"/>
    <w:rsid w:val="0014495D"/>
  </w:style>
  <w:style w:type="character" w:customStyle="1" w:styleId="21">
    <w:name w:val="Основной шрифт абзаца2"/>
    <w:uiPriority w:val="99"/>
    <w:rsid w:val="0014495D"/>
  </w:style>
  <w:style w:type="character" w:customStyle="1" w:styleId="WW8Num2z0">
    <w:name w:val="WW8Num2z0"/>
    <w:uiPriority w:val="99"/>
    <w:rsid w:val="0014495D"/>
    <w:rPr>
      <w:b/>
      <w:sz w:val="23"/>
    </w:rPr>
  </w:style>
  <w:style w:type="character" w:customStyle="1" w:styleId="WW8Num11z0">
    <w:name w:val="WW8Num11z0"/>
    <w:uiPriority w:val="99"/>
    <w:rsid w:val="0014495D"/>
    <w:rPr>
      <w:rFonts w:ascii="Times New Roman" w:hAnsi="Times New Roman"/>
      <w:sz w:val="28"/>
      <w:u w:val="none"/>
    </w:rPr>
  </w:style>
  <w:style w:type="character" w:customStyle="1" w:styleId="WW8Num15z0">
    <w:name w:val="WW8Num15z0"/>
    <w:uiPriority w:val="99"/>
    <w:rsid w:val="0014495D"/>
    <w:rPr>
      <w:b/>
      <w:sz w:val="23"/>
    </w:rPr>
  </w:style>
  <w:style w:type="character" w:customStyle="1" w:styleId="WW8Num20z0">
    <w:name w:val="WW8Num20z0"/>
    <w:uiPriority w:val="99"/>
    <w:rsid w:val="0014495D"/>
    <w:rPr>
      <w:rFonts w:ascii="Times New Roman" w:hAnsi="Times New Roman"/>
    </w:rPr>
  </w:style>
  <w:style w:type="character" w:customStyle="1" w:styleId="WW8Num20z1">
    <w:name w:val="WW8Num20z1"/>
    <w:uiPriority w:val="99"/>
    <w:rsid w:val="0014495D"/>
    <w:rPr>
      <w:rFonts w:ascii="Courier New" w:hAnsi="Courier New"/>
    </w:rPr>
  </w:style>
  <w:style w:type="character" w:customStyle="1" w:styleId="WW8Num20z2">
    <w:name w:val="WW8Num20z2"/>
    <w:uiPriority w:val="99"/>
    <w:rsid w:val="0014495D"/>
    <w:rPr>
      <w:rFonts w:ascii="Wingdings" w:hAnsi="Wingdings"/>
    </w:rPr>
  </w:style>
  <w:style w:type="character" w:customStyle="1" w:styleId="WW8Num20z3">
    <w:name w:val="WW8Num20z3"/>
    <w:uiPriority w:val="99"/>
    <w:rsid w:val="0014495D"/>
    <w:rPr>
      <w:rFonts w:ascii="Symbol" w:hAnsi="Symbol"/>
    </w:rPr>
  </w:style>
  <w:style w:type="character" w:customStyle="1" w:styleId="WW8Num23z0">
    <w:name w:val="WW8Num23z0"/>
    <w:uiPriority w:val="99"/>
    <w:rsid w:val="0014495D"/>
    <w:rPr>
      <w:b/>
      <w:sz w:val="23"/>
    </w:rPr>
  </w:style>
  <w:style w:type="character" w:customStyle="1" w:styleId="WW8Num25z0">
    <w:name w:val="WW8Num25z0"/>
    <w:uiPriority w:val="99"/>
    <w:rsid w:val="0014495D"/>
    <w:rPr>
      <w:rFonts w:ascii="Times New Roman" w:hAnsi="Times New Roman"/>
      <w:sz w:val="28"/>
      <w:u w:val="none"/>
    </w:rPr>
  </w:style>
  <w:style w:type="character" w:customStyle="1" w:styleId="11">
    <w:name w:val="Основной шрифт абзаца1"/>
    <w:uiPriority w:val="99"/>
    <w:rsid w:val="0014495D"/>
  </w:style>
  <w:style w:type="character" w:styleId="a3">
    <w:name w:val="Hyperlink"/>
    <w:basedOn w:val="a0"/>
    <w:uiPriority w:val="99"/>
    <w:rsid w:val="0014495D"/>
    <w:rPr>
      <w:rFonts w:cs="Times New Roman"/>
      <w:color w:val="0000FF"/>
      <w:u w:val="single"/>
    </w:rPr>
  </w:style>
  <w:style w:type="character" w:styleId="a4">
    <w:name w:val="page number"/>
    <w:basedOn w:val="a0"/>
    <w:uiPriority w:val="99"/>
    <w:rsid w:val="0014495D"/>
    <w:rPr>
      <w:rFonts w:cs="Times New Roman"/>
      <w:sz w:val="20"/>
    </w:rPr>
  </w:style>
  <w:style w:type="character" w:customStyle="1" w:styleId="12">
    <w:name w:val="Знак сноски1"/>
    <w:uiPriority w:val="99"/>
    <w:rsid w:val="0014495D"/>
    <w:rPr>
      <w:vertAlign w:val="superscript"/>
    </w:rPr>
  </w:style>
  <w:style w:type="character" w:customStyle="1" w:styleId="a5">
    <w:name w:val="Символ сноски"/>
    <w:uiPriority w:val="99"/>
    <w:rsid w:val="0014495D"/>
    <w:rPr>
      <w:sz w:val="22"/>
      <w:vertAlign w:val="superscript"/>
    </w:rPr>
  </w:style>
  <w:style w:type="character" w:styleId="a6">
    <w:name w:val="FollowedHyperlink"/>
    <w:basedOn w:val="a0"/>
    <w:uiPriority w:val="99"/>
    <w:rsid w:val="0014495D"/>
    <w:rPr>
      <w:rFonts w:cs="Times New Roman"/>
      <w:color w:val="800080"/>
      <w:u w:val="single"/>
    </w:rPr>
  </w:style>
  <w:style w:type="character" w:customStyle="1" w:styleId="a7">
    <w:name w:val="Подпись Знак"/>
    <w:uiPriority w:val="99"/>
    <w:rsid w:val="0014495D"/>
    <w:rPr>
      <w:sz w:val="28"/>
    </w:rPr>
  </w:style>
  <w:style w:type="character" w:customStyle="1" w:styleId="a8">
    <w:name w:val="Основной шрифт"/>
    <w:uiPriority w:val="99"/>
    <w:rsid w:val="0014495D"/>
  </w:style>
  <w:style w:type="character" w:customStyle="1" w:styleId="a9">
    <w:name w:val="Текст сноски Знак"/>
    <w:uiPriority w:val="99"/>
    <w:rsid w:val="0014495D"/>
    <w:rPr>
      <w:sz w:val="28"/>
    </w:rPr>
  </w:style>
  <w:style w:type="character" w:customStyle="1" w:styleId="aa">
    <w:name w:val="Название Знак"/>
    <w:uiPriority w:val="99"/>
    <w:rsid w:val="0014495D"/>
    <w:rPr>
      <w:sz w:val="24"/>
    </w:rPr>
  </w:style>
  <w:style w:type="character" w:customStyle="1" w:styleId="80">
    <w:name w:val="Заголовок 8 Знак"/>
    <w:uiPriority w:val="99"/>
    <w:rsid w:val="0014495D"/>
    <w:rPr>
      <w:rFonts w:ascii="Calibri" w:hAnsi="Calibri"/>
      <w:i/>
      <w:sz w:val="24"/>
    </w:rPr>
  </w:style>
  <w:style w:type="character" w:customStyle="1" w:styleId="ab">
    <w:name w:val="Верхний колонтитул Знак"/>
    <w:uiPriority w:val="99"/>
    <w:rsid w:val="0014495D"/>
    <w:rPr>
      <w:b/>
    </w:rPr>
  </w:style>
  <w:style w:type="character" w:customStyle="1" w:styleId="110">
    <w:name w:val="Знак сноски11"/>
    <w:uiPriority w:val="99"/>
    <w:rsid w:val="0014495D"/>
    <w:rPr>
      <w:vertAlign w:val="superscript"/>
    </w:rPr>
  </w:style>
  <w:style w:type="character" w:customStyle="1" w:styleId="ac">
    <w:name w:val="Символы концевой сноски"/>
    <w:uiPriority w:val="99"/>
    <w:rsid w:val="0014495D"/>
    <w:rPr>
      <w:vertAlign w:val="superscript"/>
    </w:rPr>
  </w:style>
  <w:style w:type="character" w:customStyle="1" w:styleId="WW-">
    <w:name w:val="WW-Символы концевой сноски"/>
    <w:uiPriority w:val="99"/>
    <w:rsid w:val="0014495D"/>
  </w:style>
  <w:style w:type="character" w:customStyle="1" w:styleId="ad">
    <w:name w:val="Текст выноски Знак"/>
    <w:uiPriority w:val="99"/>
    <w:rsid w:val="0014495D"/>
    <w:rPr>
      <w:rFonts w:ascii="Tahoma" w:hAnsi="Tahoma"/>
      <w:sz w:val="16"/>
    </w:rPr>
  </w:style>
  <w:style w:type="character" w:styleId="ae">
    <w:name w:val="footnote reference"/>
    <w:basedOn w:val="a0"/>
    <w:uiPriority w:val="99"/>
    <w:rsid w:val="0014495D"/>
    <w:rPr>
      <w:rFonts w:cs="Times New Roman"/>
      <w:vertAlign w:val="superscript"/>
    </w:rPr>
  </w:style>
  <w:style w:type="character" w:styleId="af">
    <w:name w:val="endnote reference"/>
    <w:basedOn w:val="a0"/>
    <w:uiPriority w:val="99"/>
    <w:rsid w:val="0014495D"/>
    <w:rPr>
      <w:rFonts w:cs="Times New Roman"/>
      <w:vertAlign w:val="superscript"/>
    </w:rPr>
  </w:style>
  <w:style w:type="paragraph" w:customStyle="1" w:styleId="af0">
    <w:name w:val="Заголовок"/>
    <w:basedOn w:val="a"/>
    <w:next w:val="af1"/>
    <w:uiPriority w:val="99"/>
    <w:rsid w:val="0014495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1">
    <w:name w:val="Body Text"/>
    <w:basedOn w:val="a"/>
    <w:link w:val="af2"/>
    <w:uiPriority w:val="99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spacing w:val="5"/>
      <w:sz w:val="24"/>
    </w:rPr>
  </w:style>
  <w:style w:type="character" w:customStyle="1" w:styleId="af2">
    <w:name w:val="Основной текст Знак"/>
    <w:basedOn w:val="a0"/>
    <w:link w:val="af1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af3">
    <w:name w:val="List"/>
    <w:basedOn w:val="af1"/>
    <w:uiPriority w:val="99"/>
    <w:rsid w:val="0014495D"/>
    <w:rPr>
      <w:rFonts w:cs="Mangal"/>
    </w:rPr>
  </w:style>
  <w:style w:type="paragraph" w:customStyle="1" w:styleId="22">
    <w:name w:val="Название2"/>
    <w:basedOn w:val="a"/>
    <w:uiPriority w:val="99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uiPriority w:val="99"/>
    <w:rsid w:val="0014495D"/>
    <w:pPr>
      <w:suppressLineNumbers/>
    </w:pPr>
    <w:rPr>
      <w:rFonts w:cs="Mangal"/>
    </w:rPr>
  </w:style>
  <w:style w:type="paragraph" w:customStyle="1" w:styleId="13">
    <w:name w:val="Название1"/>
    <w:basedOn w:val="a"/>
    <w:uiPriority w:val="99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14495D"/>
    <w:pPr>
      <w:suppressLineNumbers/>
    </w:pPr>
    <w:rPr>
      <w:rFonts w:cs="Mangal"/>
    </w:rPr>
  </w:style>
  <w:style w:type="paragraph" w:customStyle="1" w:styleId="ConsNonformat">
    <w:name w:val="ConsNonformat"/>
    <w:uiPriority w:val="99"/>
    <w:rsid w:val="0014495D"/>
    <w:pPr>
      <w:widowControl w:val="0"/>
      <w:suppressAutoHyphens/>
    </w:pPr>
    <w:rPr>
      <w:rFonts w:ascii="Courier New" w:hAnsi="Courier New" w:cs="Courier New"/>
      <w:sz w:val="16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14495D"/>
    <w:pPr>
      <w:widowControl w:val="0"/>
      <w:shd w:val="clear" w:color="auto" w:fill="FFFFFF"/>
      <w:overflowPunct w:val="0"/>
      <w:autoSpaceDE w:val="0"/>
      <w:ind w:firstLine="709"/>
      <w:jc w:val="center"/>
      <w:textAlignment w:val="baseline"/>
    </w:pPr>
    <w:rPr>
      <w:b/>
      <w:sz w:val="22"/>
    </w:rPr>
  </w:style>
  <w:style w:type="paragraph" w:customStyle="1" w:styleId="15">
    <w:name w:val="Название объекта1"/>
    <w:basedOn w:val="a"/>
    <w:next w:val="a"/>
    <w:uiPriority w:val="99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b/>
    </w:rPr>
  </w:style>
  <w:style w:type="paragraph" w:customStyle="1" w:styleId="31">
    <w:name w:val="Основной текст 31"/>
    <w:basedOn w:val="a"/>
    <w:uiPriority w:val="99"/>
    <w:rsid w:val="0014495D"/>
    <w:pPr>
      <w:spacing w:after="120"/>
    </w:pPr>
    <w:rPr>
      <w:sz w:val="16"/>
      <w:szCs w:val="16"/>
    </w:rPr>
  </w:style>
  <w:style w:type="paragraph" w:styleId="af4">
    <w:name w:val="Body Text Indent"/>
    <w:basedOn w:val="a"/>
    <w:link w:val="af5"/>
    <w:uiPriority w:val="99"/>
    <w:rsid w:val="0014495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af6">
    <w:name w:val="Title"/>
    <w:basedOn w:val="a"/>
    <w:next w:val="af7"/>
    <w:link w:val="16"/>
    <w:uiPriority w:val="99"/>
    <w:qFormat/>
    <w:rsid w:val="0014495D"/>
    <w:pPr>
      <w:jc w:val="center"/>
    </w:pPr>
    <w:rPr>
      <w:sz w:val="24"/>
    </w:rPr>
  </w:style>
  <w:style w:type="character" w:customStyle="1" w:styleId="16">
    <w:name w:val="Название Знак1"/>
    <w:basedOn w:val="a0"/>
    <w:link w:val="af6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f7">
    <w:name w:val="Subtitle"/>
    <w:basedOn w:val="af0"/>
    <w:next w:val="af1"/>
    <w:link w:val="af8"/>
    <w:uiPriority w:val="99"/>
    <w:qFormat/>
    <w:rsid w:val="0014495D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14-15">
    <w:name w:val="Текст 14-1.5"/>
    <w:basedOn w:val="a"/>
    <w:uiPriority w:val="99"/>
    <w:rsid w:val="0014495D"/>
    <w:pPr>
      <w:widowControl w:val="0"/>
      <w:spacing w:line="360" w:lineRule="auto"/>
      <w:ind w:firstLine="709"/>
      <w:jc w:val="both"/>
    </w:pPr>
  </w:style>
  <w:style w:type="paragraph" w:customStyle="1" w:styleId="211">
    <w:name w:val="Основной текст с отступом 21"/>
    <w:basedOn w:val="a"/>
    <w:uiPriority w:val="99"/>
    <w:rsid w:val="0014495D"/>
    <w:pPr>
      <w:spacing w:line="277" w:lineRule="exact"/>
      <w:ind w:right="101" w:firstLine="709"/>
      <w:jc w:val="both"/>
    </w:pPr>
    <w:rPr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14495D"/>
    <w:pPr>
      <w:ind w:left="6" w:firstLine="261"/>
    </w:pPr>
    <w:rPr>
      <w:sz w:val="16"/>
      <w:szCs w:val="21"/>
    </w:rPr>
  </w:style>
  <w:style w:type="paragraph" w:customStyle="1" w:styleId="2110">
    <w:name w:val="Основной текст 211"/>
    <w:basedOn w:val="a"/>
    <w:uiPriority w:val="99"/>
    <w:rsid w:val="0014495D"/>
    <w:pPr>
      <w:jc w:val="both"/>
    </w:pPr>
  </w:style>
  <w:style w:type="paragraph" w:customStyle="1" w:styleId="17">
    <w:name w:val="Цитата1"/>
    <w:basedOn w:val="a"/>
    <w:uiPriority w:val="99"/>
    <w:rsid w:val="0014495D"/>
    <w:pPr>
      <w:spacing w:before="522" w:line="328" w:lineRule="exact"/>
      <w:ind w:left="5672" w:right="446"/>
      <w:jc w:val="both"/>
    </w:pPr>
  </w:style>
  <w:style w:type="paragraph" w:customStyle="1" w:styleId="18">
    <w:name w:val="Обычный1"/>
    <w:uiPriority w:val="99"/>
    <w:rsid w:val="0014495D"/>
    <w:pPr>
      <w:widowControl w:val="0"/>
      <w:suppressAutoHyphens/>
      <w:spacing w:line="360" w:lineRule="auto"/>
      <w:ind w:firstLine="567"/>
      <w:jc w:val="both"/>
    </w:pPr>
    <w:rPr>
      <w:sz w:val="26"/>
      <w:szCs w:val="20"/>
      <w:lang w:eastAsia="ar-SA"/>
    </w:rPr>
  </w:style>
  <w:style w:type="paragraph" w:customStyle="1" w:styleId="ConsCell">
    <w:name w:val="ConsCell"/>
    <w:uiPriority w:val="99"/>
    <w:rsid w:val="0014495D"/>
    <w:pPr>
      <w:widowControl w:val="0"/>
      <w:suppressAutoHyphens/>
    </w:pPr>
    <w:rPr>
      <w:rFonts w:ascii="Consultant" w:hAnsi="Consultant" w:cs="Consultant"/>
      <w:sz w:val="20"/>
      <w:szCs w:val="20"/>
      <w:lang w:eastAsia="ar-SA"/>
    </w:rPr>
  </w:style>
  <w:style w:type="paragraph" w:customStyle="1" w:styleId="ConsNormal">
    <w:name w:val="ConsNormal"/>
    <w:uiPriority w:val="99"/>
    <w:rsid w:val="0014495D"/>
    <w:pPr>
      <w:widowControl w:val="0"/>
      <w:suppressAutoHyphens/>
      <w:ind w:firstLine="720"/>
    </w:pPr>
    <w:rPr>
      <w:sz w:val="30"/>
      <w:szCs w:val="20"/>
      <w:lang w:eastAsia="ar-SA"/>
    </w:rPr>
  </w:style>
  <w:style w:type="paragraph" w:customStyle="1" w:styleId="24">
    <w:name w:val="Обычный2"/>
    <w:uiPriority w:val="99"/>
    <w:rsid w:val="0014495D"/>
    <w:pPr>
      <w:suppressAutoHyphens/>
    </w:pPr>
    <w:rPr>
      <w:sz w:val="24"/>
      <w:szCs w:val="20"/>
      <w:lang w:eastAsia="ar-SA"/>
    </w:rPr>
  </w:style>
  <w:style w:type="paragraph" w:styleId="af9">
    <w:name w:val="endnote text"/>
    <w:basedOn w:val="a"/>
    <w:link w:val="afa"/>
    <w:uiPriority w:val="99"/>
    <w:rsid w:val="0014495D"/>
    <w:pPr>
      <w:widowControl w:val="0"/>
      <w:spacing w:after="120"/>
      <w:jc w:val="both"/>
    </w:pPr>
    <w:rPr>
      <w:sz w:val="24"/>
    </w:r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afb">
    <w:name w:val="текст сноски"/>
    <w:basedOn w:val="a"/>
    <w:uiPriority w:val="99"/>
    <w:rsid w:val="0014495D"/>
    <w:pPr>
      <w:widowControl w:val="0"/>
    </w:pPr>
  </w:style>
  <w:style w:type="paragraph" w:customStyle="1" w:styleId="32">
    <w:name w:val="Название3"/>
    <w:basedOn w:val="24"/>
    <w:uiPriority w:val="99"/>
    <w:rsid w:val="0014495D"/>
    <w:pPr>
      <w:jc w:val="center"/>
    </w:pPr>
    <w:rPr>
      <w:b/>
    </w:rPr>
  </w:style>
  <w:style w:type="paragraph" w:styleId="afc">
    <w:name w:val="header"/>
    <w:basedOn w:val="a"/>
    <w:link w:val="19"/>
    <w:uiPriority w:val="99"/>
    <w:rsid w:val="0014495D"/>
    <w:pPr>
      <w:widowControl w:val="0"/>
      <w:tabs>
        <w:tab w:val="center" w:pos="4677"/>
        <w:tab w:val="right" w:pos="9355"/>
      </w:tabs>
      <w:autoSpaceDE w:val="0"/>
    </w:pPr>
    <w:rPr>
      <w:b/>
      <w:sz w:val="20"/>
    </w:rPr>
  </w:style>
  <w:style w:type="character" w:customStyle="1" w:styleId="19">
    <w:name w:val="Верхний колонтитул Знак1"/>
    <w:basedOn w:val="a0"/>
    <w:link w:val="afc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1a">
    <w:name w:val="Текст1"/>
    <w:basedOn w:val="a"/>
    <w:uiPriority w:val="99"/>
    <w:rsid w:val="0014495D"/>
    <w:rPr>
      <w:rFonts w:ascii="Courier New" w:hAnsi="Courier New" w:cs="Courier New"/>
      <w:sz w:val="20"/>
    </w:rPr>
  </w:style>
  <w:style w:type="paragraph" w:customStyle="1" w:styleId="14-1">
    <w:name w:val="Текст 14-1"/>
    <w:basedOn w:val="a"/>
    <w:uiPriority w:val="99"/>
    <w:rsid w:val="0014495D"/>
    <w:pPr>
      <w:spacing w:line="360" w:lineRule="auto"/>
      <w:ind w:firstLine="709"/>
      <w:jc w:val="both"/>
    </w:pPr>
    <w:rPr>
      <w:sz w:val="24"/>
    </w:rPr>
  </w:style>
  <w:style w:type="paragraph" w:customStyle="1" w:styleId="111">
    <w:name w:val="Заголовок 11"/>
    <w:basedOn w:val="24"/>
    <w:next w:val="24"/>
    <w:uiPriority w:val="99"/>
    <w:rsid w:val="0014495D"/>
    <w:pPr>
      <w:keepNext/>
      <w:jc w:val="center"/>
    </w:pPr>
    <w:rPr>
      <w:b/>
      <w:sz w:val="28"/>
    </w:rPr>
  </w:style>
  <w:style w:type="paragraph" w:customStyle="1" w:styleId="1b">
    <w:name w:val="Основной текст1"/>
    <w:basedOn w:val="24"/>
    <w:uiPriority w:val="99"/>
    <w:rsid w:val="0014495D"/>
    <w:pPr>
      <w:jc w:val="both"/>
    </w:pPr>
    <w:rPr>
      <w:b/>
    </w:rPr>
  </w:style>
  <w:style w:type="paragraph" w:customStyle="1" w:styleId="220">
    <w:name w:val="Основной текст с отступом 22"/>
    <w:basedOn w:val="24"/>
    <w:uiPriority w:val="99"/>
    <w:rsid w:val="0014495D"/>
    <w:pPr>
      <w:spacing w:line="360" w:lineRule="auto"/>
      <w:ind w:firstLine="720"/>
      <w:jc w:val="both"/>
    </w:pPr>
  </w:style>
  <w:style w:type="paragraph" w:customStyle="1" w:styleId="1c">
    <w:name w:val="Текст сноски1"/>
    <w:basedOn w:val="24"/>
    <w:uiPriority w:val="99"/>
    <w:rsid w:val="0014495D"/>
    <w:rPr>
      <w:sz w:val="20"/>
    </w:rPr>
  </w:style>
  <w:style w:type="paragraph" w:customStyle="1" w:styleId="14-150">
    <w:name w:val="Текст 14-15"/>
    <w:basedOn w:val="a"/>
    <w:uiPriority w:val="99"/>
    <w:rsid w:val="0014495D"/>
    <w:pPr>
      <w:widowControl w:val="0"/>
      <w:spacing w:line="360" w:lineRule="auto"/>
      <w:ind w:firstLine="709"/>
      <w:jc w:val="both"/>
    </w:pPr>
  </w:style>
  <w:style w:type="paragraph" w:customStyle="1" w:styleId="BodyText21">
    <w:name w:val="Body Text 21"/>
    <w:basedOn w:val="24"/>
    <w:uiPriority w:val="99"/>
    <w:rsid w:val="0014495D"/>
    <w:pPr>
      <w:jc w:val="both"/>
    </w:pPr>
    <w:rPr>
      <w:sz w:val="28"/>
    </w:rPr>
  </w:style>
  <w:style w:type="paragraph" w:styleId="afd">
    <w:name w:val="footnote text"/>
    <w:basedOn w:val="a"/>
    <w:link w:val="1d"/>
    <w:uiPriority w:val="99"/>
    <w:rsid w:val="0014495D"/>
    <w:pPr>
      <w:widowControl w:val="0"/>
    </w:pPr>
  </w:style>
  <w:style w:type="character" w:customStyle="1" w:styleId="1d">
    <w:name w:val="Текст сноски Знак1"/>
    <w:basedOn w:val="a0"/>
    <w:link w:val="afd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1e">
    <w:name w:val="Верхний колонтитул1"/>
    <w:basedOn w:val="24"/>
    <w:uiPriority w:val="99"/>
    <w:rsid w:val="0014495D"/>
    <w:pPr>
      <w:tabs>
        <w:tab w:val="center" w:pos="4153"/>
        <w:tab w:val="right" w:pos="8306"/>
      </w:tabs>
    </w:pPr>
  </w:style>
  <w:style w:type="paragraph" w:customStyle="1" w:styleId="afe">
    <w:name w:val="Îáû÷íû"/>
    <w:uiPriority w:val="99"/>
    <w:rsid w:val="0014495D"/>
    <w:pPr>
      <w:suppressAutoHyphens/>
    </w:pPr>
    <w:rPr>
      <w:sz w:val="24"/>
      <w:szCs w:val="20"/>
      <w:lang w:eastAsia="ar-SA"/>
    </w:rPr>
  </w:style>
  <w:style w:type="paragraph" w:customStyle="1" w:styleId="aff">
    <w:name w:val="Содерж"/>
    <w:basedOn w:val="a"/>
    <w:uiPriority w:val="99"/>
    <w:rsid w:val="0014495D"/>
    <w:pPr>
      <w:widowControl w:val="0"/>
      <w:spacing w:after="120"/>
      <w:jc w:val="center"/>
    </w:pPr>
  </w:style>
  <w:style w:type="paragraph" w:styleId="aff0">
    <w:name w:val="footer"/>
    <w:basedOn w:val="a"/>
    <w:link w:val="aff1"/>
    <w:uiPriority w:val="99"/>
    <w:rsid w:val="0014495D"/>
    <w:pPr>
      <w:widowControl w:val="0"/>
      <w:tabs>
        <w:tab w:val="center" w:pos="4153"/>
        <w:tab w:val="right" w:pos="8306"/>
      </w:tabs>
    </w:pPr>
  </w:style>
  <w:style w:type="character" w:customStyle="1" w:styleId="aff1">
    <w:name w:val="Нижний колонтитул Знак"/>
    <w:basedOn w:val="a0"/>
    <w:link w:val="aff0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e">
    <w:name w:val="Письм[e"/>
    <w:basedOn w:val="a"/>
    <w:uiPriority w:val="99"/>
    <w:rsid w:val="0014495D"/>
    <w:pPr>
      <w:widowControl w:val="0"/>
      <w:spacing w:before="3120"/>
      <w:ind w:left="4536"/>
      <w:jc w:val="center"/>
    </w:pPr>
  </w:style>
  <w:style w:type="paragraph" w:customStyle="1" w:styleId="aff2">
    <w:name w:val="Письмо"/>
    <w:basedOn w:val="a"/>
    <w:uiPriority w:val="99"/>
    <w:rsid w:val="0014495D"/>
    <w:pPr>
      <w:spacing w:before="3000"/>
      <w:ind w:left="4253"/>
      <w:jc w:val="center"/>
    </w:pPr>
  </w:style>
  <w:style w:type="paragraph" w:customStyle="1" w:styleId="1f">
    <w:name w:val="Схема документа1"/>
    <w:basedOn w:val="a"/>
    <w:uiPriority w:val="99"/>
    <w:rsid w:val="0014495D"/>
    <w:pPr>
      <w:shd w:val="clear" w:color="auto" w:fill="000080"/>
    </w:pPr>
    <w:rPr>
      <w:rFonts w:ascii="Tahoma" w:hAnsi="Tahoma" w:cs="Tahoma"/>
    </w:rPr>
  </w:style>
  <w:style w:type="paragraph" w:customStyle="1" w:styleId="41">
    <w:name w:val="çàãîëîâîê 4"/>
    <w:basedOn w:val="a"/>
    <w:next w:val="a"/>
    <w:uiPriority w:val="99"/>
    <w:rsid w:val="0014495D"/>
    <w:pPr>
      <w:keepNext/>
      <w:jc w:val="both"/>
    </w:pPr>
  </w:style>
  <w:style w:type="paragraph" w:styleId="aff3">
    <w:name w:val="Signature"/>
    <w:basedOn w:val="a"/>
    <w:link w:val="1f0"/>
    <w:uiPriority w:val="99"/>
    <w:rsid w:val="0014495D"/>
    <w:pPr>
      <w:jc w:val="both"/>
    </w:pPr>
  </w:style>
  <w:style w:type="character" w:customStyle="1" w:styleId="1f0">
    <w:name w:val="Подпись Знак1"/>
    <w:basedOn w:val="a0"/>
    <w:link w:val="aff3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14495D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5">
    <w:name w:val="заголовок 2"/>
    <w:basedOn w:val="a"/>
    <w:next w:val="a"/>
    <w:uiPriority w:val="99"/>
    <w:rsid w:val="0014495D"/>
    <w:pPr>
      <w:keepNext/>
      <w:autoSpaceDE w:val="0"/>
      <w:jc w:val="center"/>
    </w:pPr>
    <w:rPr>
      <w:b/>
      <w:bCs/>
      <w:szCs w:val="28"/>
    </w:rPr>
  </w:style>
  <w:style w:type="paragraph" w:customStyle="1" w:styleId="Iauiue2">
    <w:name w:val="Iau?iue2"/>
    <w:uiPriority w:val="99"/>
    <w:rsid w:val="0014495D"/>
    <w:pPr>
      <w:widowControl w:val="0"/>
      <w:suppressAutoHyphens/>
      <w:spacing w:line="360" w:lineRule="auto"/>
      <w:ind w:firstLine="567"/>
      <w:jc w:val="both"/>
    </w:pPr>
    <w:rPr>
      <w:rFonts w:ascii="Courier" w:hAnsi="Courier" w:cs="Courier"/>
      <w:sz w:val="26"/>
      <w:szCs w:val="20"/>
      <w:lang w:eastAsia="ar-SA"/>
    </w:rPr>
  </w:style>
  <w:style w:type="paragraph" w:customStyle="1" w:styleId="14-1514-1">
    <w:name w:val="Текст14-1.5.Текст 14-1"/>
    <w:basedOn w:val="a"/>
    <w:uiPriority w:val="99"/>
    <w:rsid w:val="0014495D"/>
    <w:pPr>
      <w:widowControl w:val="0"/>
      <w:autoSpaceDE w:val="0"/>
      <w:spacing w:line="360" w:lineRule="auto"/>
      <w:ind w:firstLine="709"/>
      <w:jc w:val="both"/>
    </w:pPr>
    <w:rPr>
      <w:szCs w:val="28"/>
    </w:rPr>
  </w:style>
  <w:style w:type="paragraph" w:styleId="aff4">
    <w:name w:val="List Paragraph"/>
    <w:basedOn w:val="a"/>
    <w:uiPriority w:val="99"/>
    <w:qFormat/>
    <w:rsid w:val="0014495D"/>
    <w:pPr>
      <w:ind w:left="708"/>
    </w:pPr>
  </w:style>
  <w:style w:type="paragraph" w:customStyle="1" w:styleId="aff5">
    <w:name w:val="Знак"/>
    <w:basedOn w:val="4"/>
    <w:uiPriority w:val="99"/>
    <w:rsid w:val="0014495D"/>
    <w:pPr>
      <w:tabs>
        <w:tab w:val="clear" w:pos="0"/>
      </w:tabs>
      <w:spacing w:before="240" w:after="60"/>
      <w:ind w:left="0" w:firstLine="0"/>
    </w:pPr>
    <w:rPr>
      <w:bCs/>
      <w:szCs w:val="26"/>
    </w:rPr>
  </w:style>
  <w:style w:type="paragraph" w:customStyle="1" w:styleId="42">
    <w:name w:val="заголовок 4"/>
    <w:basedOn w:val="a"/>
    <w:next w:val="a"/>
    <w:uiPriority w:val="99"/>
    <w:rsid w:val="0014495D"/>
    <w:pPr>
      <w:keepNext/>
      <w:widowControl w:val="0"/>
      <w:autoSpaceDE w:val="0"/>
      <w:jc w:val="right"/>
    </w:pPr>
    <w:rPr>
      <w:szCs w:val="28"/>
    </w:rPr>
  </w:style>
  <w:style w:type="paragraph" w:customStyle="1" w:styleId="1f1">
    <w:name w:val="текст сноски1"/>
    <w:basedOn w:val="a"/>
    <w:uiPriority w:val="99"/>
    <w:rsid w:val="0014495D"/>
    <w:pPr>
      <w:keepLines/>
      <w:autoSpaceDE w:val="0"/>
      <w:spacing w:after="120"/>
      <w:jc w:val="both"/>
    </w:pPr>
    <w:rPr>
      <w:sz w:val="22"/>
      <w:szCs w:val="22"/>
    </w:rPr>
  </w:style>
  <w:style w:type="paragraph" w:customStyle="1" w:styleId="ConsPlusNonformat">
    <w:name w:val="ConsPlusNonformat"/>
    <w:uiPriority w:val="99"/>
    <w:rsid w:val="0014495D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14495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ff6">
    <w:name w:val="Содержимое таблицы"/>
    <w:basedOn w:val="a"/>
    <w:uiPriority w:val="99"/>
    <w:rsid w:val="0014495D"/>
    <w:pPr>
      <w:suppressLineNumbers/>
    </w:pPr>
  </w:style>
  <w:style w:type="paragraph" w:customStyle="1" w:styleId="aff7">
    <w:name w:val="Заголовок таблицы"/>
    <w:basedOn w:val="aff6"/>
    <w:uiPriority w:val="99"/>
    <w:rsid w:val="0014495D"/>
    <w:pPr>
      <w:jc w:val="center"/>
    </w:pPr>
    <w:rPr>
      <w:b/>
      <w:bCs/>
    </w:rPr>
  </w:style>
  <w:style w:type="paragraph" w:customStyle="1" w:styleId="ConsPlusDocList">
    <w:name w:val="ConsPlusDocList"/>
    <w:next w:val="a"/>
    <w:uiPriority w:val="99"/>
    <w:rsid w:val="0014495D"/>
    <w:pPr>
      <w:widowControl w:val="0"/>
      <w:suppressAutoHyphens/>
      <w:autoSpaceDE w:val="0"/>
    </w:pPr>
    <w:rPr>
      <w:rFonts w:ascii="Arial" w:hAnsi="Arial" w:cs="Arial"/>
      <w:kern w:val="1"/>
      <w:sz w:val="20"/>
      <w:szCs w:val="20"/>
      <w:lang w:eastAsia="hi-IN" w:bidi="hi-IN"/>
    </w:rPr>
  </w:style>
  <w:style w:type="paragraph" w:customStyle="1" w:styleId="ConsPlusNonformat1">
    <w:name w:val="ConsPlusNonformat1"/>
    <w:next w:val="a"/>
    <w:uiPriority w:val="99"/>
    <w:rsid w:val="0014495D"/>
    <w:pPr>
      <w:widowControl w:val="0"/>
      <w:suppressAutoHyphens/>
      <w:autoSpaceDE w:val="0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styleId="aff8">
    <w:name w:val="Balloon Text"/>
    <w:basedOn w:val="a"/>
    <w:link w:val="1f2"/>
    <w:uiPriority w:val="99"/>
    <w:rsid w:val="0014495D"/>
    <w:rPr>
      <w:rFonts w:ascii="Tahoma" w:hAnsi="Tahoma" w:cs="Tahoma"/>
      <w:sz w:val="16"/>
      <w:szCs w:val="16"/>
    </w:rPr>
  </w:style>
  <w:style w:type="character" w:customStyle="1" w:styleId="1f2">
    <w:name w:val="Текст выноски Знак1"/>
    <w:basedOn w:val="a0"/>
    <w:link w:val="aff8"/>
    <w:uiPriority w:val="99"/>
    <w:semiHidden/>
    <w:locked/>
    <w:rPr>
      <w:rFonts w:cs="Times New Roman"/>
      <w:sz w:val="2"/>
      <w:lang w:eastAsia="ar-SA" w:bidi="ar-SA"/>
    </w:rPr>
  </w:style>
  <w:style w:type="table" w:styleId="aff9">
    <w:name w:val="Table Grid"/>
    <w:basedOn w:val="a1"/>
    <w:uiPriority w:val="99"/>
    <w:rsid w:val="00B34D8F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rame">
    <w:name w:val="grame"/>
    <w:uiPriority w:val="99"/>
    <w:rsid w:val="003C7CCB"/>
  </w:style>
  <w:style w:type="paragraph" w:customStyle="1" w:styleId="14-151">
    <w:name w:val="14-15"/>
    <w:basedOn w:val="a"/>
    <w:uiPriority w:val="99"/>
    <w:rsid w:val="004B7E90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rsid w:val="00A96A3F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A96A3F"/>
    <w:rPr>
      <w:rFonts w:ascii="Calibri" w:hAnsi="Calibri" w:cs="Times New Roman"/>
      <w:sz w:val="22"/>
    </w:rPr>
  </w:style>
  <w:style w:type="paragraph" w:styleId="affa">
    <w:name w:val="Normal (Web)"/>
    <w:basedOn w:val="a"/>
    <w:uiPriority w:val="99"/>
    <w:semiHidden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06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40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80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915</Words>
  <Characters>5222</Characters>
  <Application>Microsoft Office Word</Application>
  <DocSecurity>0</DocSecurity>
  <Lines>43</Lines>
  <Paragraphs>12</Paragraphs>
  <ScaleCrop>false</ScaleCrop>
  <Company>Hewlett-Packard</Company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user</cp:lastModifiedBy>
  <cp:revision>13</cp:revision>
  <cp:lastPrinted>2017-09-04T16:34:00Z</cp:lastPrinted>
  <dcterms:created xsi:type="dcterms:W3CDTF">2015-09-08T11:36:00Z</dcterms:created>
  <dcterms:modified xsi:type="dcterms:W3CDTF">2017-09-06T15:57:00Z</dcterms:modified>
</cp:coreProperties>
</file>