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ИЗБИРАТЕЛЬНАЯ КОМИССИЯ МУНИЦИПАЛЬНОГО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4F3293">
        <w:rPr>
          <w:b/>
        </w:rPr>
        <w:t>1</w:t>
      </w:r>
      <w:r w:rsidR="004E685A">
        <w:rPr>
          <w:b/>
        </w:rPr>
        <w:t>/</w:t>
      </w:r>
      <w:r w:rsidR="00F61AC0">
        <w:rPr>
          <w:b/>
        </w:rPr>
        <w:t>6</w:t>
      </w:r>
    </w:p>
    <w:p w:rsidR="00B204C4" w:rsidRDefault="00B204C4" w:rsidP="00B204C4">
      <w:pPr>
        <w:pStyle w:val="aff"/>
      </w:pPr>
    </w:p>
    <w:p w:rsidR="00B204C4" w:rsidRDefault="000C2A4F" w:rsidP="00B204C4">
      <w:pPr>
        <w:pStyle w:val="aff"/>
        <w:jc w:val="right"/>
      </w:pPr>
      <w:r>
        <w:t>2</w:t>
      </w:r>
      <w:r w:rsidR="00F61AC0">
        <w:t>3</w:t>
      </w:r>
      <w:r w:rsidR="00623ED1">
        <w:t xml:space="preserve"> ию</w:t>
      </w:r>
      <w:r>
        <w:t>н</w:t>
      </w:r>
      <w:r w:rsidR="00623ED1">
        <w:t>я 201</w:t>
      </w:r>
      <w:r w:rsidR="00F61AC0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B204C4" w:rsidRPr="00825A1A" w:rsidRDefault="00B204C4" w:rsidP="00F61AC0">
            <w:pPr>
              <w:jc w:val="center"/>
            </w:pPr>
            <w:r w:rsidRPr="00623ED1">
              <w:rPr>
                <w:b/>
              </w:rPr>
              <w:t>О</w:t>
            </w:r>
            <w:r w:rsidR="000C2A4F">
              <w:rPr>
                <w:b/>
              </w:rPr>
              <w:t xml:space="preserve"> </w:t>
            </w:r>
            <w:r>
              <w:rPr>
                <w:b/>
              </w:rPr>
              <w:t>Перечне и формах документов, представляемых избирательными объединениями и кандидатами  в избирательн</w:t>
            </w:r>
            <w:r w:rsidR="00F61AC0">
              <w:rPr>
                <w:b/>
              </w:rPr>
              <w:t>ые</w:t>
            </w:r>
            <w:r>
              <w:rPr>
                <w:b/>
              </w:rPr>
              <w:t xml:space="preserve"> комисси</w:t>
            </w:r>
            <w:r w:rsidR="00F61AC0">
              <w:rPr>
                <w:b/>
              </w:rPr>
              <w:t>и</w:t>
            </w:r>
            <w:r>
              <w:rPr>
                <w:b/>
              </w:rPr>
              <w:t xml:space="preserve"> при проведении </w:t>
            </w:r>
            <w:r w:rsidR="006D4B2C">
              <w:rPr>
                <w:b/>
              </w:rPr>
              <w:t xml:space="preserve">дополнительных </w:t>
            </w:r>
            <w:r>
              <w:rPr>
                <w:b/>
              </w:rPr>
              <w:t>выборов депутат</w:t>
            </w:r>
            <w:r w:rsidR="00F61AC0">
              <w:rPr>
                <w:b/>
              </w:rPr>
              <w:t>а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  <w:r w:rsidR="00F61AC0">
              <w:rPr>
                <w:b/>
              </w:rPr>
              <w:t xml:space="preserve"> </w:t>
            </w:r>
            <w:r w:rsidR="00204350"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 w:rsidR="00204350">
              <w:rPr>
                <w:b/>
              </w:rPr>
              <w:t>»</w:t>
            </w:r>
            <w:r>
              <w:rPr>
                <w:b/>
              </w:rPr>
              <w:t xml:space="preserve"> 3-го созыва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B204C4" w:rsidRDefault="00B204C4" w:rsidP="00B204C4">
      <w:pPr>
        <w:widowControl w:val="0"/>
        <w:spacing w:line="360" w:lineRule="auto"/>
        <w:ind w:firstLine="1134"/>
        <w:jc w:val="both"/>
        <w:rPr>
          <w:sz w:val="27"/>
          <w:szCs w:val="27"/>
        </w:rPr>
      </w:pPr>
      <w:r w:rsidRPr="004177E3">
        <w:rPr>
          <w:sz w:val="27"/>
          <w:szCs w:val="27"/>
        </w:rPr>
        <w:t xml:space="preserve">В целях обеспечения единообразного применения закона Ненецкого автономного округа </w:t>
      </w:r>
      <w:r w:rsidR="001D0C4C">
        <w:rPr>
          <w:sz w:val="27"/>
          <w:szCs w:val="27"/>
        </w:rPr>
        <w:t xml:space="preserve">от 28 ноября 2008 года № 93-оз </w:t>
      </w:r>
      <w:r w:rsidRPr="004177E3">
        <w:rPr>
          <w:sz w:val="27"/>
          <w:szCs w:val="27"/>
        </w:rPr>
        <w:t xml:space="preserve">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в период избирательной кампании, на основании </w:t>
      </w:r>
      <w:r w:rsidR="001D0C4C">
        <w:rPr>
          <w:sz w:val="27"/>
          <w:szCs w:val="27"/>
        </w:rPr>
        <w:t xml:space="preserve">его </w:t>
      </w:r>
      <w:r w:rsidR="00E411E6" w:rsidRPr="004177E3">
        <w:rPr>
          <w:sz w:val="27"/>
          <w:szCs w:val="27"/>
        </w:rPr>
        <w:t>пункта</w:t>
      </w:r>
      <w:r w:rsidRPr="004177E3">
        <w:rPr>
          <w:sz w:val="27"/>
          <w:szCs w:val="27"/>
        </w:rPr>
        <w:t xml:space="preserve"> 23 </w:t>
      </w:r>
      <w:r w:rsidR="00E411E6" w:rsidRPr="004177E3">
        <w:rPr>
          <w:sz w:val="27"/>
          <w:szCs w:val="27"/>
        </w:rPr>
        <w:t>части</w:t>
      </w:r>
      <w:r w:rsidR="004E685A">
        <w:rPr>
          <w:sz w:val="27"/>
          <w:szCs w:val="27"/>
        </w:rPr>
        <w:t xml:space="preserve"> </w:t>
      </w:r>
      <w:r w:rsidRPr="004177E3">
        <w:rPr>
          <w:sz w:val="27"/>
          <w:szCs w:val="27"/>
        </w:rPr>
        <w:t>3 статьи 11, руководствуясь пунктами</w:t>
      </w:r>
      <w:r w:rsidR="00BD4019" w:rsidRPr="004177E3">
        <w:rPr>
          <w:sz w:val="27"/>
          <w:szCs w:val="27"/>
        </w:rPr>
        <w:t>1</w:t>
      </w:r>
      <w:r w:rsidRPr="004177E3">
        <w:rPr>
          <w:sz w:val="27"/>
          <w:szCs w:val="27"/>
        </w:rPr>
        <w:t xml:space="preserve"> и 11 части 1 статьи 6 Федерального закона «О персональных данных»</w:t>
      </w:r>
      <w:r w:rsidR="001D0C4C">
        <w:rPr>
          <w:sz w:val="27"/>
          <w:szCs w:val="27"/>
        </w:rPr>
        <w:t>,</w:t>
      </w:r>
      <w:r w:rsidR="0014799C" w:rsidRPr="0014799C">
        <w:rPr>
          <w:sz w:val="27"/>
          <w:szCs w:val="27"/>
        </w:rPr>
        <w:t xml:space="preserve"> </w:t>
      </w:r>
      <w:r w:rsidR="001D0C4C">
        <w:rPr>
          <w:sz w:val="27"/>
          <w:szCs w:val="27"/>
        </w:rPr>
        <w:t>И</w:t>
      </w:r>
      <w:r w:rsidRPr="004177E3">
        <w:rPr>
          <w:sz w:val="27"/>
          <w:szCs w:val="27"/>
        </w:rPr>
        <w:t>збирательная комиссия муниципального образования «</w:t>
      </w:r>
      <w:r w:rsidR="001D0C4C">
        <w:rPr>
          <w:sz w:val="27"/>
          <w:szCs w:val="27"/>
        </w:rPr>
        <w:t xml:space="preserve">Городской округ </w:t>
      </w:r>
      <w:r w:rsidRPr="004177E3">
        <w:rPr>
          <w:sz w:val="27"/>
          <w:szCs w:val="27"/>
        </w:rPr>
        <w:t>«</w:t>
      </w:r>
      <w:r w:rsidR="001D0C4C">
        <w:rPr>
          <w:sz w:val="27"/>
          <w:szCs w:val="27"/>
        </w:rPr>
        <w:t>Город Нарьян-Мар</w:t>
      </w:r>
      <w:r w:rsidRPr="004177E3">
        <w:rPr>
          <w:sz w:val="27"/>
          <w:szCs w:val="27"/>
        </w:rPr>
        <w:t xml:space="preserve">» </w:t>
      </w:r>
      <w:r w:rsidRPr="004177E3">
        <w:rPr>
          <w:color w:val="000000"/>
          <w:sz w:val="27"/>
          <w:szCs w:val="27"/>
        </w:rPr>
        <w:t>РЕШИЛА</w:t>
      </w:r>
      <w:r w:rsidRPr="004177E3">
        <w:rPr>
          <w:sz w:val="27"/>
          <w:szCs w:val="27"/>
        </w:rPr>
        <w:t>:</w:t>
      </w:r>
    </w:p>
    <w:p w:rsidR="00C94877" w:rsidRPr="004177E3" w:rsidRDefault="0014116B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Одобрить Перечень и формы документов, представляемых избирательными объединениями и кандидатами в избирательные комиссии, при проведении выборов депутат</w:t>
      </w:r>
      <w:r w:rsidR="00F61AC0">
        <w:rPr>
          <w:sz w:val="27"/>
          <w:szCs w:val="27"/>
        </w:rPr>
        <w:t>а</w:t>
      </w:r>
      <w:r w:rsidR="00C94877" w:rsidRPr="004177E3">
        <w:rPr>
          <w:sz w:val="27"/>
          <w:szCs w:val="27"/>
        </w:rPr>
        <w:t xml:space="preserve"> </w:t>
      </w:r>
      <w:r w:rsidR="00B204C4" w:rsidRPr="004177E3">
        <w:rPr>
          <w:sz w:val="27"/>
          <w:szCs w:val="27"/>
        </w:rPr>
        <w:t>Совета</w:t>
      </w:r>
      <w:r w:rsidR="004545CF">
        <w:rPr>
          <w:sz w:val="27"/>
          <w:szCs w:val="27"/>
        </w:rPr>
        <w:t xml:space="preserve"> </w:t>
      </w:r>
      <w:r w:rsidR="001D0C4C">
        <w:rPr>
          <w:sz w:val="27"/>
          <w:szCs w:val="27"/>
        </w:rPr>
        <w:t>городского округа «Город Нарьян-Мар</w:t>
      </w:r>
      <w:r w:rsidR="00204350">
        <w:rPr>
          <w:sz w:val="27"/>
          <w:szCs w:val="27"/>
        </w:rPr>
        <w:t>»</w:t>
      </w:r>
      <w:r w:rsidR="00C32665">
        <w:rPr>
          <w:sz w:val="27"/>
          <w:szCs w:val="27"/>
        </w:rPr>
        <w:t xml:space="preserve"> </w:t>
      </w:r>
      <w:r w:rsidR="00360E94">
        <w:rPr>
          <w:sz w:val="27"/>
          <w:szCs w:val="27"/>
        </w:rPr>
        <w:t xml:space="preserve">третьего созыва </w:t>
      </w:r>
      <w:r w:rsidR="00B204C4" w:rsidRPr="004177E3">
        <w:rPr>
          <w:sz w:val="27"/>
          <w:szCs w:val="27"/>
        </w:rPr>
        <w:t>(приложение № </w:t>
      </w:r>
      <w:r w:rsidR="00C94877" w:rsidRPr="004177E3">
        <w:rPr>
          <w:sz w:val="27"/>
          <w:szCs w:val="27"/>
        </w:rPr>
        <w:t>1</w:t>
      </w:r>
      <w:r w:rsidR="00966657">
        <w:rPr>
          <w:sz w:val="27"/>
          <w:szCs w:val="27"/>
        </w:rPr>
        <w:t>, а также прилагаемые к нему рекомендуемые формы, приложения 1.1.- 1.25 к приложению №1</w:t>
      </w:r>
      <w:r w:rsidR="00C94877" w:rsidRPr="004177E3">
        <w:rPr>
          <w:sz w:val="27"/>
          <w:szCs w:val="27"/>
        </w:rPr>
        <w:t>).</w:t>
      </w:r>
    </w:p>
    <w:p w:rsidR="00C94877" w:rsidRPr="004177E3" w:rsidRDefault="0014116B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2.</w:t>
      </w:r>
      <w:r w:rsidR="00C94877" w:rsidRPr="004177E3">
        <w:rPr>
          <w:sz w:val="27"/>
          <w:szCs w:val="27"/>
        </w:rPr>
        <w:t> Утвердить:</w:t>
      </w:r>
    </w:p>
    <w:p w:rsidR="00C94877" w:rsidRPr="004177E3" w:rsidRDefault="00C94877">
      <w:pPr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 xml:space="preserve">1) форму списка кандидатов в депутаты </w:t>
      </w:r>
      <w:r w:rsidR="00B204C4" w:rsidRPr="004177E3">
        <w:rPr>
          <w:sz w:val="27"/>
          <w:szCs w:val="27"/>
        </w:rPr>
        <w:t xml:space="preserve">Совета </w:t>
      </w:r>
      <w:r w:rsidR="005F58D0">
        <w:rPr>
          <w:sz w:val="27"/>
          <w:szCs w:val="27"/>
        </w:rPr>
        <w:t>городского округа</w:t>
      </w:r>
      <w:r w:rsidR="00204350">
        <w:rPr>
          <w:sz w:val="27"/>
          <w:szCs w:val="27"/>
        </w:rPr>
        <w:t xml:space="preserve"> «</w:t>
      </w:r>
      <w:r w:rsidR="005F58D0">
        <w:rPr>
          <w:sz w:val="27"/>
          <w:szCs w:val="27"/>
        </w:rPr>
        <w:t>Город Нарьян-Мар</w:t>
      </w:r>
      <w:r w:rsidR="00204350">
        <w:rPr>
          <w:sz w:val="27"/>
          <w:szCs w:val="27"/>
        </w:rPr>
        <w:t>»</w:t>
      </w:r>
      <w:r w:rsidR="009E41E1">
        <w:rPr>
          <w:sz w:val="27"/>
          <w:szCs w:val="27"/>
        </w:rPr>
        <w:t xml:space="preserve"> </w:t>
      </w:r>
      <w:r w:rsidR="00B204C4" w:rsidRPr="004177E3">
        <w:rPr>
          <w:sz w:val="27"/>
          <w:szCs w:val="27"/>
        </w:rPr>
        <w:t>третьего</w:t>
      </w:r>
      <w:r w:rsidRPr="004177E3">
        <w:rPr>
          <w:sz w:val="27"/>
          <w:szCs w:val="27"/>
        </w:rPr>
        <w:t xml:space="preserve"> созыва по </w:t>
      </w:r>
      <w:r w:rsidR="00B204C4" w:rsidRPr="004177E3">
        <w:rPr>
          <w:sz w:val="27"/>
          <w:szCs w:val="27"/>
        </w:rPr>
        <w:t>многомандатн</w:t>
      </w:r>
      <w:r w:rsidR="00F61AC0">
        <w:rPr>
          <w:sz w:val="27"/>
          <w:szCs w:val="27"/>
        </w:rPr>
        <w:t>о</w:t>
      </w:r>
      <w:r w:rsidR="00B204C4" w:rsidRPr="004177E3">
        <w:rPr>
          <w:sz w:val="27"/>
          <w:szCs w:val="27"/>
        </w:rPr>
        <w:t>м</w:t>
      </w:r>
      <w:r w:rsidR="00F61AC0">
        <w:rPr>
          <w:sz w:val="27"/>
          <w:szCs w:val="27"/>
        </w:rPr>
        <w:t>у</w:t>
      </w:r>
      <w:r w:rsidR="0056728C">
        <w:rPr>
          <w:sz w:val="27"/>
          <w:szCs w:val="27"/>
        </w:rPr>
        <w:t xml:space="preserve"> </w:t>
      </w:r>
      <w:r w:rsidRPr="004177E3">
        <w:rPr>
          <w:sz w:val="27"/>
          <w:szCs w:val="27"/>
        </w:rPr>
        <w:t>избирательн</w:t>
      </w:r>
      <w:r w:rsidR="00F61AC0">
        <w:rPr>
          <w:sz w:val="27"/>
          <w:szCs w:val="27"/>
        </w:rPr>
        <w:t>о</w:t>
      </w:r>
      <w:r w:rsidRPr="004177E3">
        <w:rPr>
          <w:sz w:val="27"/>
          <w:szCs w:val="27"/>
        </w:rPr>
        <w:t>м</w:t>
      </w:r>
      <w:r w:rsidR="00F61AC0">
        <w:rPr>
          <w:sz w:val="27"/>
          <w:szCs w:val="27"/>
        </w:rPr>
        <w:t>у</w:t>
      </w:r>
      <w:r w:rsidR="00623ED1" w:rsidRPr="004177E3">
        <w:rPr>
          <w:sz w:val="27"/>
          <w:szCs w:val="27"/>
        </w:rPr>
        <w:t xml:space="preserve"> округ</w:t>
      </w:r>
      <w:r w:rsidR="00F61AC0">
        <w:rPr>
          <w:sz w:val="27"/>
          <w:szCs w:val="27"/>
        </w:rPr>
        <w:t>у</w:t>
      </w:r>
      <w:r w:rsidR="00623ED1" w:rsidRPr="004177E3">
        <w:rPr>
          <w:sz w:val="27"/>
          <w:szCs w:val="27"/>
        </w:rPr>
        <w:t xml:space="preserve"> согласно приложению № </w:t>
      </w:r>
      <w:r w:rsidR="006308F6">
        <w:rPr>
          <w:sz w:val="27"/>
          <w:szCs w:val="27"/>
        </w:rPr>
        <w:t>2 к настоящему решению</w:t>
      </w:r>
      <w:r w:rsidRPr="004177E3">
        <w:rPr>
          <w:sz w:val="27"/>
          <w:szCs w:val="27"/>
        </w:rPr>
        <w:t>;</w:t>
      </w:r>
    </w:p>
    <w:p w:rsidR="00C94877" w:rsidRPr="004177E3" w:rsidRDefault="005F58D0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94877" w:rsidRPr="004177E3">
        <w:rPr>
          <w:sz w:val="27"/>
          <w:szCs w:val="27"/>
        </w:rPr>
        <w:t xml:space="preserve">) форму протокола об итогах сбора подписей избирателей в поддержку выдвижения кандидатом в депутаты </w:t>
      </w:r>
      <w:r w:rsidR="00204350" w:rsidRPr="004177E3">
        <w:rPr>
          <w:sz w:val="27"/>
          <w:szCs w:val="27"/>
        </w:rPr>
        <w:t xml:space="preserve">Совета </w:t>
      </w:r>
      <w:r>
        <w:rPr>
          <w:sz w:val="27"/>
          <w:szCs w:val="27"/>
        </w:rPr>
        <w:t>городского округа</w:t>
      </w:r>
      <w:r w:rsidR="00204350">
        <w:rPr>
          <w:sz w:val="27"/>
          <w:szCs w:val="27"/>
        </w:rPr>
        <w:t xml:space="preserve"> «</w:t>
      </w:r>
      <w:r>
        <w:rPr>
          <w:sz w:val="27"/>
          <w:szCs w:val="27"/>
        </w:rPr>
        <w:t>Город Нарьян-Мар</w:t>
      </w:r>
      <w:r w:rsidR="00204350">
        <w:rPr>
          <w:sz w:val="27"/>
          <w:szCs w:val="27"/>
        </w:rPr>
        <w:t>»</w:t>
      </w:r>
      <w:r w:rsidR="004E685A">
        <w:rPr>
          <w:sz w:val="27"/>
          <w:szCs w:val="27"/>
        </w:rPr>
        <w:t xml:space="preserve"> </w:t>
      </w:r>
      <w:r w:rsidR="00C94877" w:rsidRPr="004177E3">
        <w:rPr>
          <w:sz w:val="27"/>
          <w:szCs w:val="27"/>
        </w:rPr>
        <w:t xml:space="preserve">согласно приложению № </w:t>
      </w:r>
      <w:r w:rsidR="006308F6">
        <w:rPr>
          <w:sz w:val="27"/>
          <w:szCs w:val="27"/>
        </w:rPr>
        <w:t>3 к настоящему решению</w:t>
      </w:r>
      <w:r w:rsidR="00C94877" w:rsidRPr="004177E3">
        <w:rPr>
          <w:sz w:val="27"/>
          <w:szCs w:val="27"/>
        </w:rPr>
        <w:t>.</w:t>
      </w:r>
    </w:p>
    <w:p w:rsidR="00A60604" w:rsidRDefault="0014116B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lastRenderedPageBreak/>
        <w:t>3. </w:t>
      </w:r>
      <w:r w:rsidR="00A60604">
        <w:rPr>
          <w:sz w:val="27"/>
          <w:szCs w:val="27"/>
        </w:rPr>
        <w:t>Утвердить формы документов, необходимых для работы Избирательной комиссии муниципального образования «Городской округ «Город Нарьян-Мар» (приложение №</w:t>
      </w:r>
      <w:r w:rsidR="00966657">
        <w:rPr>
          <w:sz w:val="27"/>
          <w:szCs w:val="27"/>
        </w:rPr>
        <w:t xml:space="preserve"> </w:t>
      </w:r>
      <w:r w:rsidR="006308F6">
        <w:rPr>
          <w:sz w:val="27"/>
          <w:szCs w:val="27"/>
        </w:rPr>
        <w:t>4</w:t>
      </w:r>
      <w:r w:rsidR="00A60604">
        <w:rPr>
          <w:sz w:val="27"/>
          <w:szCs w:val="27"/>
        </w:rPr>
        <w:t>).</w:t>
      </w:r>
    </w:p>
    <w:p w:rsidR="00C94877" w:rsidRPr="004177E3" w:rsidRDefault="00A60604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C94877" w:rsidRPr="004177E3">
        <w:rPr>
          <w:sz w:val="27"/>
          <w:szCs w:val="27"/>
        </w:rPr>
        <w:t>Избирательным объединени</w:t>
      </w:r>
      <w:r w:rsidR="00B204C4" w:rsidRPr="004177E3">
        <w:rPr>
          <w:sz w:val="27"/>
          <w:szCs w:val="27"/>
        </w:rPr>
        <w:t xml:space="preserve">ям и кандидатам представлять в </w:t>
      </w:r>
      <w:r w:rsidR="005F58D0">
        <w:rPr>
          <w:sz w:val="27"/>
          <w:szCs w:val="27"/>
        </w:rPr>
        <w:t>И</w:t>
      </w:r>
      <w:r w:rsidR="00C94877" w:rsidRPr="004177E3">
        <w:rPr>
          <w:sz w:val="27"/>
          <w:szCs w:val="27"/>
        </w:rPr>
        <w:t xml:space="preserve">збирательную комиссию </w:t>
      </w:r>
      <w:r w:rsidR="005F58D0">
        <w:rPr>
          <w:sz w:val="27"/>
          <w:szCs w:val="27"/>
        </w:rPr>
        <w:t>муниципального образования</w:t>
      </w:r>
      <w:r w:rsidR="00B204C4" w:rsidRPr="004177E3">
        <w:rPr>
          <w:sz w:val="27"/>
          <w:szCs w:val="27"/>
        </w:rPr>
        <w:t xml:space="preserve"> «</w:t>
      </w:r>
      <w:r w:rsidR="005F58D0">
        <w:rPr>
          <w:sz w:val="27"/>
          <w:szCs w:val="27"/>
        </w:rPr>
        <w:t>Городской округ</w:t>
      </w:r>
      <w:r w:rsidR="00B204C4" w:rsidRPr="004177E3">
        <w:rPr>
          <w:sz w:val="27"/>
          <w:szCs w:val="27"/>
        </w:rPr>
        <w:t xml:space="preserve"> «</w:t>
      </w:r>
      <w:r w:rsidR="005F58D0">
        <w:rPr>
          <w:sz w:val="27"/>
          <w:szCs w:val="27"/>
        </w:rPr>
        <w:t>Город Нарьян-Мар</w:t>
      </w:r>
      <w:r w:rsidR="00B204C4" w:rsidRPr="004177E3">
        <w:rPr>
          <w:sz w:val="27"/>
          <w:szCs w:val="27"/>
        </w:rPr>
        <w:t>»</w:t>
      </w:r>
      <w:r w:rsidR="00C94877" w:rsidRPr="004177E3">
        <w:rPr>
          <w:sz w:val="27"/>
          <w:szCs w:val="27"/>
        </w:rPr>
        <w:t xml:space="preserve"> документы в соответствии с законом Ненецкого автономного округа «О выборах депутатов </w:t>
      </w:r>
      <w:r w:rsidR="00B204C4" w:rsidRPr="004177E3">
        <w:rPr>
          <w:sz w:val="27"/>
          <w:szCs w:val="27"/>
        </w:rPr>
        <w:t>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="00C94877" w:rsidRPr="004177E3">
        <w:rPr>
          <w:sz w:val="27"/>
          <w:szCs w:val="27"/>
        </w:rPr>
        <w:t xml:space="preserve">» и установленными настоящим </w:t>
      </w:r>
      <w:r w:rsidR="00B204C4" w:rsidRPr="004177E3">
        <w:rPr>
          <w:sz w:val="27"/>
          <w:szCs w:val="27"/>
        </w:rPr>
        <w:t>решением</w:t>
      </w:r>
      <w:r w:rsidR="00C94877" w:rsidRPr="004177E3">
        <w:rPr>
          <w:sz w:val="27"/>
          <w:szCs w:val="27"/>
        </w:rPr>
        <w:t xml:space="preserve"> Перечнем и формами.</w:t>
      </w:r>
    </w:p>
    <w:p w:rsidR="00C94877" w:rsidRPr="004177E3" w:rsidRDefault="00A60604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4116B" w:rsidRPr="004177E3">
        <w:rPr>
          <w:sz w:val="27"/>
          <w:szCs w:val="27"/>
        </w:rPr>
        <w:t>. </w:t>
      </w:r>
      <w:r w:rsidR="00C94877" w:rsidRPr="004177E3">
        <w:rPr>
          <w:sz w:val="27"/>
          <w:szCs w:val="27"/>
        </w:rPr>
        <w:t xml:space="preserve">Контроль за исполнением настоящего </w:t>
      </w:r>
      <w:r w:rsidR="00095685">
        <w:rPr>
          <w:sz w:val="27"/>
          <w:szCs w:val="27"/>
        </w:rPr>
        <w:t>решения</w:t>
      </w:r>
      <w:r w:rsidR="00B204C4" w:rsidRPr="004177E3">
        <w:rPr>
          <w:sz w:val="27"/>
          <w:szCs w:val="27"/>
        </w:rPr>
        <w:t xml:space="preserve"> возложить на секретаря </w:t>
      </w:r>
      <w:r w:rsidR="00F85B57">
        <w:rPr>
          <w:sz w:val="27"/>
          <w:szCs w:val="27"/>
        </w:rPr>
        <w:t>И</w:t>
      </w:r>
      <w:r w:rsidR="00C94877" w:rsidRPr="004177E3">
        <w:rPr>
          <w:sz w:val="27"/>
          <w:szCs w:val="27"/>
        </w:rPr>
        <w:t xml:space="preserve">збирательной комиссии </w:t>
      </w:r>
      <w:r w:rsidR="00B204C4" w:rsidRPr="004177E3">
        <w:rPr>
          <w:sz w:val="27"/>
          <w:szCs w:val="27"/>
        </w:rPr>
        <w:t>МО «</w:t>
      </w:r>
      <w:r w:rsidR="00F85B57">
        <w:rPr>
          <w:sz w:val="27"/>
          <w:szCs w:val="27"/>
        </w:rPr>
        <w:t>Городской округ</w:t>
      </w:r>
      <w:r w:rsidR="00B204C4" w:rsidRPr="004177E3">
        <w:rPr>
          <w:sz w:val="27"/>
          <w:szCs w:val="27"/>
        </w:rPr>
        <w:t xml:space="preserve"> «</w:t>
      </w:r>
      <w:r w:rsidR="00F85B57">
        <w:rPr>
          <w:sz w:val="27"/>
          <w:szCs w:val="27"/>
        </w:rPr>
        <w:t>Город Нарьян-Мар</w:t>
      </w:r>
      <w:r w:rsidR="00B204C4" w:rsidRPr="004177E3">
        <w:rPr>
          <w:sz w:val="27"/>
          <w:szCs w:val="27"/>
        </w:rPr>
        <w:t>»</w:t>
      </w:r>
      <w:r w:rsidR="00C94877" w:rsidRPr="004177E3">
        <w:rPr>
          <w:sz w:val="27"/>
          <w:szCs w:val="27"/>
        </w:rPr>
        <w:t xml:space="preserve">. </w:t>
      </w:r>
    </w:p>
    <w:p w:rsidR="00C94877" w:rsidRPr="004177E3" w:rsidRDefault="00A60604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4116B" w:rsidRPr="004177E3">
        <w:rPr>
          <w:sz w:val="27"/>
          <w:szCs w:val="27"/>
        </w:rPr>
        <w:t>. </w:t>
      </w:r>
      <w:r w:rsidR="00C94877" w:rsidRPr="004177E3">
        <w:rPr>
          <w:sz w:val="27"/>
          <w:szCs w:val="27"/>
        </w:rPr>
        <w:t xml:space="preserve">Опубликовать настоящее </w:t>
      </w:r>
      <w:r w:rsidR="00095685">
        <w:rPr>
          <w:sz w:val="27"/>
          <w:szCs w:val="27"/>
        </w:rPr>
        <w:t>решение</w:t>
      </w:r>
      <w:r w:rsidR="004545CF">
        <w:rPr>
          <w:sz w:val="27"/>
          <w:szCs w:val="27"/>
        </w:rPr>
        <w:t xml:space="preserve"> </w:t>
      </w:r>
      <w:r w:rsidR="00B204C4" w:rsidRPr="004177E3">
        <w:rPr>
          <w:sz w:val="27"/>
          <w:szCs w:val="27"/>
        </w:rPr>
        <w:t xml:space="preserve">в </w:t>
      </w:r>
      <w:r w:rsidR="00EE35FA">
        <w:rPr>
          <w:sz w:val="27"/>
          <w:szCs w:val="27"/>
        </w:rPr>
        <w:t>о</w:t>
      </w:r>
      <w:r w:rsidR="00C15B42">
        <w:rPr>
          <w:sz w:val="27"/>
          <w:szCs w:val="27"/>
        </w:rPr>
        <w:t>фициальном бюллетене</w:t>
      </w:r>
      <w:r w:rsidR="0056728C">
        <w:rPr>
          <w:sz w:val="27"/>
          <w:szCs w:val="27"/>
        </w:rPr>
        <w:t xml:space="preserve"> МО «Городской округ «Город Нарьян-Мар» «Наш город».</w:t>
      </w:r>
    </w:p>
    <w:p w:rsidR="00C94877" w:rsidRPr="004177E3" w:rsidRDefault="00A60604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4116B" w:rsidRPr="004177E3">
        <w:rPr>
          <w:sz w:val="27"/>
          <w:szCs w:val="27"/>
        </w:rPr>
        <w:t>. </w:t>
      </w:r>
      <w:r w:rsidR="00B204C4" w:rsidRPr="004177E3">
        <w:rPr>
          <w:sz w:val="27"/>
          <w:szCs w:val="27"/>
        </w:rPr>
        <w:t xml:space="preserve">Направить настоящее решение в </w:t>
      </w:r>
      <w:r w:rsidR="004545CF">
        <w:rPr>
          <w:sz w:val="27"/>
          <w:szCs w:val="27"/>
        </w:rPr>
        <w:t xml:space="preserve">Совет городского округа «Город Нарьян-Мар» </w:t>
      </w:r>
      <w:r w:rsidR="00B204C4" w:rsidRPr="004177E3">
        <w:rPr>
          <w:sz w:val="27"/>
          <w:szCs w:val="27"/>
        </w:rPr>
        <w:t>для размещения на официал</w:t>
      </w:r>
      <w:r w:rsidR="00EE35FA">
        <w:rPr>
          <w:sz w:val="27"/>
          <w:szCs w:val="27"/>
        </w:rPr>
        <w:t>ьном сайте</w:t>
      </w:r>
      <w:r w:rsidR="00C94877" w:rsidRPr="004177E3">
        <w:rPr>
          <w:sz w:val="27"/>
          <w:szCs w:val="27"/>
        </w:rPr>
        <w:t>.</w:t>
      </w:r>
    </w:p>
    <w:p w:rsidR="00C94877" w:rsidRPr="004177E3" w:rsidRDefault="00C94877">
      <w:pPr>
        <w:ind w:left="5670"/>
        <w:jc w:val="center"/>
        <w:rPr>
          <w:sz w:val="27"/>
          <w:szCs w:val="27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B204C4" w:rsidTr="00623ED1">
        <w:tc>
          <w:tcPr>
            <w:tcW w:w="5740" w:type="dxa"/>
          </w:tcPr>
          <w:p w:rsidR="00B204C4" w:rsidRPr="00B204C4" w:rsidRDefault="00F61AC0" w:rsidP="00623ED1">
            <w:pPr>
              <w:pStyle w:val="4"/>
              <w:ind w:left="0" w:firstLine="0"/>
              <w:rPr>
                <w:b w:val="0"/>
              </w:rPr>
            </w:pPr>
            <w:r>
              <w:rPr>
                <w:b w:val="0"/>
              </w:rPr>
              <w:t>И.о. п</w:t>
            </w:r>
            <w:r w:rsidR="00B204C4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я</w:t>
            </w:r>
          </w:p>
          <w:p w:rsidR="00B204C4" w:rsidRPr="00B204C4" w:rsidRDefault="00360E94" w:rsidP="00623ED1">
            <w:pPr>
              <w:pStyle w:val="4"/>
              <w:ind w:left="0" w:firstLine="0"/>
              <w:rPr>
                <w:b w:val="0"/>
              </w:rPr>
            </w:pPr>
            <w:r>
              <w:rPr>
                <w:b w:val="0"/>
              </w:rPr>
              <w:t>И</w:t>
            </w:r>
            <w:r w:rsidR="00B204C4" w:rsidRPr="00B204C4">
              <w:rPr>
                <w:b w:val="0"/>
              </w:rPr>
              <w:t>збирательной комиссии МО «</w:t>
            </w:r>
            <w:r w:rsidR="00EE35FA">
              <w:rPr>
                <w:b w:val="0"/>
              </w:rPr>
              <w:t>Городской округ</w:t>
            </w:r>
            <w:r w:rsidR="00B204C4" w:rsidRPr="00B204C4">
              <w:rPr>
                <w:b w:val="0"/>
              </w:rPr>
              <w:t xml:space="preserve"> «</w:t>
            </w:r>
            <w:r w:rsidR="00EE35FA">
              <w:rPr>
                <w:b w:val="0"/>
              </w:rPr>
              <w:t>Город Нарьян-Мар</w:t>
            </w:r>
            <w:r w:rsidR="00B204C4" w:rsidRPr="00B204C4">
              <w:rPr>
                <w:b w:val="0"/>
              </w:rPr>
              <w:t>»</w:t>
            </w:r>
          </w:p>
          <w:p w:rsidR="00B204C4" w:rsidRPr="00B204C4" w:rsidRDefault="00B204C4" w:rsidP="00623ED1">
            <w:pPr>
              <w:pStyle w:val="4"/>
              <w:ind w:left="0" w:firstLine="0"/>
              <w:rPr>
                <w:b w:val="0"/>
              </w:rPr>
            </w:pPr>
          </w:p>
        </w:tc>
        <w:tc>
          <w:tcPr>
            <w:tcW w:w="3690" w:type="dxa"/>
          </w:tcPr>
          <w:p w:rsidR="00B204C4" w:rsidRPr="00B204C4" w:rsidRDefault="00B204C4" w:rsidP="00B204C4">
            <w:pPr>
              <w:pStyle w:val="4"/>
              <w:rPr>
                <w:b w:val="0"/>
              </w:rPr>
            </w:pPr>
          </w:p>
          <w:p w:rsidR="002C1B30" w:rsidRDefault="002C1B30" w:rsidP="002C1B30">
            <w:pPr>
              <w:pStyle w:val="4"/>
              <w:jc w:val="right"/>
              <w:rPr>
                <w:b w:val="0"/>
              </w:rPr>
            </w:pPr>
          </w:p>
          <w:p w:rsidR="00F61AC0" w:rsidRDefault="00F61AC0" w:rsidP="00F61AC0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 xml:space="preserve">Л.Ф.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  <w:p w:rsidR="00F61AC0" w:rsidRDefault="00F61AC0" w:rsidP="00F61AC0"/>
          <w:p w:rsidR="00B204C4" w:rsidRPr="002C1B30" w:rsidRDefault="00B204C4" w:rsidP="004E685A">
            <w:pPr>
              <w:pStyle w:val="4"/>
              <w:jc w:val="right"/>
              <w:rPr>
                <w:b w:val="0"/>
              </w:rPr>
            </w:pPr>
          </w:p>
        </w:tc>
      </w:tr>
      <w:tr w:rsidR="00B204C4" w:rsidRPr="00B204C4" w:rsidTr="00623ED1">
        <w:tc>
          <w:tcPr>
            <w:tcW w:w="5740" w:type="dxa"/>
          </w:tcPr>
          <w:p w:rsidR="00B204C4" w:rsidRPr="00B204C4" w:rsidRDefault="00C15B42" w:rsidP="00C15B42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  <w:r w:rsidR="00F61AC0">
              <w:rPr>
                <w:b w:val="0"/>
              </w:rPr>
              <w:t>И.о. с</w:t>
            </w:r>
            <w:r w:rsidR="00B204C4" w:rsidRPr="00B204C4">
              <w:rPr>
                <w:b w:val="0"/>
              </w:rPr>
              <w:t>екретар</w:t>
            </w:r>
            <w:r w:rsidR="00F61AC0">
              <w:rPr>
                <w:b w:val="0"/>
              </w:rPr>
              <w:t>я</w:t>
            </w:r>
          </w:p>
          <w:p w:rsidR="00B204C4" w:rsidRPr="00B204C4" w:rsidRDefault="00360E94" w:rsidP="00EE35FA">
            <w:pPr>
              <w:pStyle w:val="4"/>
              <w:ind w:left="0" w:firstLine="0"/>
              <w:rPr>
                <w:b w:val="0"/>
              </w:rPr>
            </w:pPr>
            <w:r>
              <w:rPr>
                <w:b w:val="0"/>
              </w:rPr>
              <w:t>И</w:t>
            </w:r>
            <w:r w:rsidR="00B204C4" w:rsidRPr="00B204C4">
              <w:rPr>
                <w:b w:val="0"/>
              </w:rPr>
              <w:t>збирательной комиссии МО «</w:t>
            </w:r>
            <w:r w:rsidR="00EE35FA">
              <w:rPr>
                <w:b w:val="0"/>
              </w:rPr>
              <w:t>Городской округ</w:t>
            </w:r>
            <w:r w:rsidR="00B204C4" w:rsidRPr="00B204C4">
              <w:rPr>
                <w:b w:val="0"/>
              </w:rPr>
              <w:t xml:space="preserve"> «</w:t>
            </w:r>
            <w:r w:rsidR="00EE35FA">
              <w:rPr>
                <w:b w:val="0"/>
              </w:rPr>
              <w:t>Город Нарьян-Мар</w:t>
            </w:r>
            <w:r w:rsidR="00B204C4"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0469A7" w:rsidRDefault="000469A7" w:rsidP="002C1B30">
            <w:pPr>
              <w:pStyle w:val="4"/>
              <w:jc w:val="right"/>
              <w:rPr>
                <w:b w:val="0"/>
              </w:rPr>
            </w:pPr>
          </w:p>
          <w:p w:rsidR="004E685A" w:rsidRDefault="00F61AC0" w:rsidP="002C1B30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 xml:space="preserve">Т.П. </w:t>
            </w:r>
            <w:proofErr w:type="spellStart"/>
            <w:r>
              <w:rPr>
                <w:b w:val="0"/>
              </w:rPr>
              <w:t>Маламан</w:t>
            </w:r>
            <w:proofErr w:type="spellEnd"/>
          </w:p>
          <w:p w:rsidR="0077563C" w:rsidRPr="0077563C" w:rsidRDefault="0077563C" w:rsidP="00F61AC0"/>
        </w:tc>
      </w:tr>
      <w:tr w:rsidR="0077563C" w:rsidRPr="00B204C4" w:rsidTr="00623ED1">
        <w:tc>
          <w:tcPr>
            <w:tcW w:w="5740" w:type="dxa"/>
          </w:tcPr>
          <w:p w:rsidR="0077563C" w:rsidRDefault="0077563C" w:rsidP="00C15B42">
            <w:pPr>
              <w:pStyle w:val="4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690" w:type="dxa"/>
          </w:tcPr>
          <w:p w:rsidR="0077563C" w:rsidRPr="00B204C4" w:rsidRDefault="0077563C" w:rsidP="002C1B30">
            <w:pPr>
              <w:pStyle w:val="4"/>
              <w:jc w:val="right"/>
              <w:rPr>
                <w:b w:val="0"/>
              </w:rPr>
            </w:pPr>
          </w:p>
        </w:tc>
      </w:tr>
    </w:tbl>
    <w:p w:rsidR="00C94877" w:rsidRDefault="00C94877">
      <w:pPr>
        <w:pageBreakBefore/>
        <w:ind w:left="4253"/>
        <w:jc w:val="center"/>
        <w:rPr>
          <w:sz w:val="20"/>
          <w:szCs w:val="28"/>
        </w:rPr>
      </w:pPr>
    </w:p>
    <w:p w:rsidR="00C94877" w:rsidRDefault="00C94877">
      <w:pPr>
        <w:ind w:left="4253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56728C" w:rsidRDefault="00C94877">
      <w:pPr>
        <w:ind w:left="4253"/>
        <w:jc w:val="center"/>
        <w:rPr>
          <w:szCs w:val="28"/>
        </w:rPr>
      </w:pPr>
      <w:r>
        <w:rPr>
          <w:szCs w:val="28"/>
        </w:rPr>
        <w:t xml:space="preserve">к </w:t>
      </w:r>
      <w:r w:rsidR="00B204C4">
        <w:rPr>
          <w:szCs w:val="28"/>
        </w:rPr>
        <w:t>решению</w:t>
      </w:r>
      <w:r w:rsidR="006D4B2C">
        <w:rPr>
          <w:szCs w:val="28"/>
        </w:rPr>
        <w:t xml:space="preserve"> </w:t>
      </w:r>
      <w:r w:rsidR="00360E94">
        <w:rPr>
          <w:szCs w:val="28"/>
        </w:rPr>
        <w:t>И</w:t>
      </w:r>
      <w:r>
        <w:rPr>
          <w:szCs w:val="28"/>
        </w:rPr>
        <w:t xml:space="preserve">збирательной комиссии </w:t>
      </w:r>
      <w:r w:rsidR="00B204C4">
        <w:rPr>
          <w:szCs w:val="28"/>
        </w:rPr>
        <w:t>МО «</w:t>
      </w:r>
      <w:r w:rsidR="00EE35FA">
        <w:rPr>
          <w:szCs w:val="28"/>
        </w:rPr>
        <w:t>Городской округ</w:t>
      </w:r>
      <w:r w:rsidR="00B204C4">
        <w:rPr>
          <w:szCs w:val="28"/>
        </w:rPr>
        <w:t xml:space="preserve"> «</w:t>
      </w:r>
      <w:r w:rsidR="00EE35FA">
        <w:rPr>
          <w:szCs w:val="28"/>
        </w:rPr>
        <w:t>Город Нарьян-Мар</w:t>
      </w:r>
      <w:r w:rsidR="00B204C4">
        <w:rPr>
          <w:szCs w:val="28"/>
        </w:rPr>
        <w:t>»</w:t>
      </w:r>
    </w:p>
    <w:p w:rsidR="00C94877" w:rsidRDefault="00C94877">
      <w:pPr>
        <w:ind w:left="4253"/>
        <w:jc w:val="center"/>
        <w:rPr>
          <w:sz w:val="24"/>
          <w:szCs w:val="24"/>
        </w:rPr>
      </w:pPr>
      <w:r>
        <w:rPr>
          <w:szCs w:val="28"/>
        </w:rPr>
        <w:t xml:space="preserve">от </w:t>
      </w:r>
      <w:r w:rsidR="00EE35FA">
        <w:rPr>
          <w:szCs w:val="28"/>
        </w:rPr>
        <w:t xml:space="preserve"> </w:t>
      </w:r>
      <w:r w:rsidR="006D4B2C">
        <w:rPr>
          <w:szCs w:val="28"/>
        </w:rPr>
        <w:t>2</w:t>
      </w:r>
      <w:r w:rsidR="000469A7">
        <w:rPr>
          <w:szCs w:val="28"/>
        </w:rPr>
        <w:t>3</w:t>
      </w:r>
      <w:r w:rsidR="00623ED1">
        <w:rPr>
          <w:szCs w:val="28"/>
        </w:rPr>
        <w:t xml:space="preserve"> ию</w:t>
      </w:r>
      <w:r w:rsidR="006D4B2C">
        <w:rPr>
          <w:szCs w:val="28"/>
        </w:rPr>
        <w:t>н</w:t>
      </w:r>
      <w:r w:rsidR="00623ED1">
        <w:rPr>
          <w:szCs w:val="28"/>
        </w:rPr>
        <w:t>я 201</w:t>
      </w:r>
      <w:r w:rsidR="000469A7">
        <w:rPr>
          <w:szCs w:val="28"/>
        </w:rPr>
        <w:t>7</w:t>
      </w:r>
      <w:r w:rsidR="00623ED1">
        <w:rPr>
          <w:szCs w:val="28"/>
        </w:rPr>
        <w:t xml:space="preserve"> года №</w:t>
      </w:r>
      <w:r w:rsidR="006D4B2C">
        <w:rPr>
          <w:szCs w:val="28"/>
        </w:rPr>
        <w:t>1/</w:t>
      </w:r>
      <w:r w:rsidR="000469A7">
        <w:rPr>
          <w:szCs w:val="28"/>
        </w:rPr>
        <w:t>6</w:t>
      </w:r>
    </w:p>
    <w:p w:rsidR="00C94877" w:rsidRDefault="00C94877">
      <w:pPr>
        <w:jc w:val="center"/>
        <w:rPr>
          <w:sz w:val="24"/>
          <w:szCs w:val="24"/>
        </w:rPr>
      </w:pPr>
    </w:p>
    <w:p w:rsidR="00C94877" w:rsidRDefault="00C94877">
      <w:pPr>
        <w:jc w:val="center"/>
        <w:rPr>
          <w:b/>
        </w:rPr>
      </w:pPr>
      <w:r>
        <w:rPr>
          <w:b/>
        </w:rPr>
        <w:t>Перечень и формы документов,</w:t>
      </w:r>
    </w:p>
    <w:p w:rsidR="00C94877" w:rsidRDefault="00C94877">
      <w:pPr>
        <w:jc w:val="center"/>
        <w:rPr>
          <w:b/>
        </w:rPr>
      </w:pPr>
      <w:r>
        <w:rPr>
          <w:b/>
        </w:rPr>
        <w:t>представляемы</w:t>
      </w:r>
      <w:r w:rsidR="0056728C">
        <w:rPr>
          <w:b/>
        </w:rPr>
        <w:t>е</w:t>
      </w:r>
      <w:r>
        <w:rPr>
          <w:b/>
        </w:rPr>
        <w:t xml:space="preserve"> избирательными объединениями и кандидатами </w:t>
      </w:r>
    </w:p>
    <w:p w:rsidR="00C94877" w:rsidRDefault="00C94877" w:rsidP="00B204C4">
      <w:pPr>
        <w:jc w:val="center"/>
        <w:rPr>
          <w:b/>
        </w:rPr>
      </w:pPr>
      <w:r>
        <w:rPr>
          <w:b/>
        </w:rPr>
        <w:t xml:space="preserve">в избирательные комиссии при проведении </w:t>
      </w:r>
      <w:r w:rsidR="006D4B2C">
        <w:rPr>
          <w:b/>
        </w:rPr>
        <w:t xml:space="preserve">дополнительных </w:t>
      </w:r>
      <w:r>
        <w:rPr>
          <w:b/>
        </w:rPr>
        <w:t>выборов депутат</w:t>
      </w:r>
      <w:r w:rsidR="000469A7">
        <w:rPr>
          <w:b/>
        </w:rPr>
        <w:t>а</w:t>
      </w:r>
      <w:r>
        <w:rPr>
          <w:b/>
        </w:rPr>
        <w:t xml:space="preserve"> </w:t>
      </w:r>
      <w:r w:rsidR="00B204C4">
        <w:rPr>
          <w:b/>
        </w:rPr>
        <w:t xml:space="preserve">Совета </w:t>
      </w:r>
      <w:r w:rsidR="00EE35FA">
        <w:rPr>
          <w:b/>
        </w:rPr>
        <w:t>городского округа «Город Нарьян-Мар»</w:t>
      </w:r>
      <w:r w:rsidR="0056728C">
        <w:rPr>
          <w:b/>
        </w:rPr>
        <w:t xml:space="preserve"> 3-го созыва</w:t>
      </w:r>
    </w:p>
    <w:p w:rsidR="00C94877" w:rsidRDefault="00C94877">
      <w:pPr>
        <w:pStyle w:val="af1"/>
        <w:rPr>
          <w:b/>
        </w:rPr>
      </w:pPr>
    </w:p>
    <w:p w:rsidR="00C94877" w:rsidRDefault="00C94877">
      <w:pPr>
        <w:pStyle w:val="af1"/>
        <w:rPr>
          <w:b/>
        </w:rPr>
      </w:pPr>
    </w:p>
    <w:p w:rsidR="00C94877" w:rsidRDefault="00C94877" w:rsidP="00E411E6">
      <w:pPr>
        <w:pStyle w:val="23"/>
        <w:numPr>
          <w:ilvl w:val="0"/>
          <w:numId w:val="2"/>
        </w:numPr>
        <w:tabs>
          <w:tab w:val="center" w:pos="0"/>
          <w:tab w:val="left" w:pos="426"/>
        </w:tabs>
        <w:ind w:left="0" w:firstLine="709"/>
        <w:jc w:val="both"/>
        <w:rPr>
          <w:sz w:val="28"/>
        </w:rPr>
      </w:pPr>
      <w:r>
        <w:rPr>
          <w:b/>
          <w:sz w:val="28"/>
        </w:rPr>
        <w:t xml:space="preserve">Документы, представляемые уполномоченным представителем  избирательного объединения в </w:t>
      </w:r>
      <w:r w:rsidR="00B204C4">
        <w:rPr>
          <w:b/>
          <w:sz w:val="28"/>
        </w:rPr>
        <w:t>и</w:t>
      </w:r>
      <w:r>
        <w:rPr>
          <w:b/>
          <w:sz w:val="28"/>
        </w:rPr>
        <w:t xml:space="preserve">збирательную комиссию </w:t>
      </w:r>
      <w:r w:rsidR="00B204C4">
        <w:rPr>
          <w:b/>
          <w:sz w:val="28"/>
        </w:rPr>
        <w:t>МО «</w:t>
      </w:r>
      <w:r w:rsidR="00EE35FA">
        <w:rPr>
          <w:b/>
          <w:sz w:val="28"/>
        </w:rPr>
        <w:t>Городской округ</w:t>
      </w:r>
      <w:r w:rsidR="00B204C4">
        <w:rPr>
          <w:b/>
          <w:sz w:val="28"/>
        </w:rPr>
        <w:t xml:space="preserve"> «</w:t>
      </w:r>
      <w:r w:rsidR="00EE35FA">
        <w:rPr>
          <w:b/>
          <w:sz w:val="28"/>
        </w:rPr>
        <w:t>Город Нарьян-Мар</w:t>
      </w:r>
      <w:r w:rsidR="00B204C4">
        <w:rPr>
          <w:b/>
          <w:sz w:val="28"/>
        </w:rPr>
        <w:t>»</w:t>
      </w:r>
      <w:r>
        <w:rPr>
          <w:b/>
          <w:sz w:val="28"/>
        </w:rPr>
        <w:t xml:space="preserve"> для </w:t>
      </w:r>
      <w:r w:rsidR="00EE35FA">
        <w:rPr>
          <w:b/>
          <w:sz w:val="28"/>
        </w:rPr>
        <w:t xml:space="preserve">уведомлении о выдвижении </w:t>
      </w:r>
      <w:r>
        <w:rPr>
          <w:b/>
          <w:sz w:val="28"/>
        </w:rPr>
        <w:t xml:space="preserve">кандидатов по </w:t>
      </w:r>
      <w:r w:rsidR="00B204C4">
        <w:rPr>
          <w:b/>
          <w:sz w:val="28"/>
        </w:rPr>
        <w:t>многомандатн</w:t>
      </w:r>
      <w:r w:rsidR="000469A7">
        <w:rPr>
          <w:b/>
          <w:sz w:val="28"/>
        </w:rPr>
        <w:t>ому</w:t>
      </w:r>
      <w:r>
        <w:rPr>
          <w:b/>
          <w:sz w:val="28"/>
        </w:rPr>
        <w:t xml:space="preserve"> избирательн</w:t>
      </w:r>
      <w:r w:rsidR="000469A7">
        <w:rPr>
          <w:b/>
          <w:sz w:val="28"/>
        </w:rPr>
        <w:t>о</w:t>
      </w:r>
      <w:r>
        <w:rPr>
          <w:b/>
          <w:sz w:val="28"/>
        </w:rPr>
        <w:t>м</w:t>
      </w:r>
      <w:r w:rsidR="000469A7">
        <w:rPr>
          <w:b/>
          <w:sz w:val="28"/>
        </w:rPr>
        <w:t>у</w:t>
      </w:r>
      <w:r>
        <w:rPr>
          <w:b/>
          <w:sz w:val="28"/>
        </w:rPr>
        <w:t xml:space="preserve"> округ</w:t>
      </w:r>
      <w:r w:rsidR="000469A7">
        <w:rPr>
          <w:b/>
          <w:sz w:val="28"/>
        </w:rPr>
        <w:t>у</w:t>
      </w:r>
      <w:r w:rsidR="00324014">
        <w:rPr>
          <w:b/>
          <w:sz w:val="28"/>
        </w:rPr>
        <w:t xml:space="preserve"> </w:t>
      </w:r>
      <w:r>
        <w:rPr>
          <w:sz w:val="28"/>
        </w:rPr>
        <w:t xml:space="preserve">(согласно статьям 33, 35 Федерального закона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E35FA">
        <w:rPr>
          <w:sz w:val="28"/>
          <w:szCs w:val="28"/>
        </w:rPr>
        <w:t>,</w:t>
      </w:r>
      <w:r w:rsidR="006D4B2C">
        <w:rPr>
          <w:sz w:val="28"/>
          <w:szCs w:val="28"/>
        </w:rPr>
        <w:t xml:space="preserve"> </w:t>
      </w:r>
      <w:r>
        <w:rPr>
          <w:sz w:val="28"/>
        </w:rPr>
        <w:t xml:space="preserve">статьям </w:t>
      </w:r>
      <w:r w:rsidR="00FB3625" w:rsidRPr="002C1B30">
        <w:rPr>
          <w:sz w:val="28"/>
        </w:rPr>
        <w:t xml:space="preserve">19, </w:t>
      </w:r>
      <w:r w:rsidR="005F56FA" w:rsidRPr="002C1B30">
        <w:rPr>
          <w:sz w:val="28"/>
        </w:rPr>
        <w:t>20</w:t>
      </w:r>
      <w:r w:rsidR="000469A7">
        <w:rPr>
          <w:sz w:val="28"/>
        </w:rPr>
        <w:t xml:space="preserve"> </w:t>
      </w:r>
      <w:r>
        <w:rPr>
          <w:sz w:val="28"/>
        </w:rPr>
        <w:t xml:space="preserve">закона Ненецкого автономного округа от </w:t>
      </w:r>
      <w:r w:rsidR="002C1B30">
        <w:rPr>
          <w:sz w:val="28"/>
        </w:rPr>
        <w:t>28.11.2008</w:t>
      </w:r>
      <w:r>
        <w:rPr>
          <w:sz w:val="28"/>
        </w:rPr>
        <w:t xml:space="preserve"> № </w:t>
      </w:r>
      <w:r w:rsidR="00B204C4">
        <w:rPr>
          <w:sz w:val="28"/>
        </w:rPr>
        <w:t>93</w:t>
      </w:r>
      <w:r>
        <w:rPr>
          <w:sz w:val="28"/>
        </w:rPr>
        <w:t>-</w:t>
      </w:r>
      <w:r w:rsidR="00CB3CAB">
        <w:rPr>
          <w:sz w:val="28"/>
        </w:rPr>
        <w:t>оз</w:t>
      </w:r>
      <w:r>
        <w:rPr>
          <w:sz w:val="28"/>
        </w:rPr>
        <w:t xml:space="preserve"> «О </w:t>
      </w:r>
      <w:r w:rsidR="00B204C4">
        <w:rPr>
          <w:sz w:val="28"/>
        </w:rPr>
        <w:t>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(далее – Федеральный закон, </w:t>
      </w:r>
      <w:r>
        <w:rPr>
          <w:sz w:val="28"/>
        </w:rPr>
        <w:t xml:space="preserve"> окружной закон соответственно):</w:t>
      </w:r>
    </w:p>
    <w:p w:rsidR="001E6E94" w:rsidRDefault="001E6E94">
      <w:pPr>
        <w:pStyle w:val="23"/>
        <w:tabs>
          <w:tab w:val="left" w:pos="0"/>
        </w:tabs>
        <w:jc w:val="center"/>
        <w:rPr>
          <w:sz w:val="28"/>
        </w:rPr>
      </w:pPr>
    </w:p>
    <w:p w:rsidR="00C94877" w:rsidRPr="00E13571" w:rsidRDefault="00C94877">
      <w:pPr>
        <w:numPr>
          <w:ilvl w:val="1"/>
          <w:numId w:val="3"/>
        </w:numPr>
        <w:jc w:val="both"/>
      </w:pPr>
      <w:r w:rsidRPr="00E13571">
        <w:t xml:space="preserve">Уведомительное письмо о выдвижении </w:t>
      </w:r>
      <w:r w:rsidR="00A42004">
        <w:t>к</w:t>
      </w:r>
      <w:r w:rsidRPr="00E13571">
        <w:t>андидат</w:t>
      </w:r>
      <w:r w:rsidR="000469A7">
        <w:t>ов</w:t>
      </w:r>
      <w:r w:rsidRPr="00E13571">
        <w:t xml:space="preserve"> в Избирательн</w:t>
      </w:r>
      <w:r w:rsidR="00AB27A3">
        <w:t xml:space="preserve">ую </w:t>
      </w:r>
      <w:r w:rsidRPr="00E13571">
        <w:t>комисси</w:t>
      </w:r>
      <w:r w:rsidR="00AB27A3">
        <w:t>ю МО «Городской округ «Город Нарьян-Мар»</w:t>
      </w:r>
      <w:r w:rsidR="001B64AC">
        <w:t xml:space="preserve"> (приложение № </w:t>
      </w:r>
      <w:r w:rsidR="00966657">
        <w:t>1.</w:t>
      </w:r>
      <w:r w:rsidR="001B64AC">
        <w:t>1</w:t>
      </w:r>
      <w:r w:rsidR="00966657">
        <w:t>. к  приложению №1</w:t>
      </w:r>
      <w:r w:rsidRPr="00E13571">
        <w:t>).</w:t>
      </w:r>
    </w:p>
    <w:p w:rsidR="00FB3625" w:rsidRDefault="00C94877" w:rsidP="00FB3625">
      <w:pPr>
        <w:numPr>
          <w:ilvl w:val="1"/>
          <w:numId w:val="3"/>
        </w:numPr>
        <w:jc w:val="both"/>
      </w:pPr>
      <w:r w:rsidRPr="005F56FA"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FB3625" w:rsidRPr="00766E63" w:rsidRDefault="00FB3625" w:rsidP="00FB3625">
      <w:pPr>
        <w:numPr>
          <w:ilvl w:val="1"/>
          <w:numId w:val="3"/>
        </w:numPr>
        <w:jc w:val="both"/>
      </w:pPr>
      <w:r w:rsidRPr="00766E63">
        <w:t xml:space="preserve">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</w:t>
      </w:r>
    </w:p>
    <w:p w:rsidR="00C94877" w:rsidRDefault="00C94877">
      <w:pPr>
        <w:numPr>
          <w:ilvl w:val="1"/>
          <w:numId w:val="3"/>
        </w:numPr>
        <w:jc w:val="both"/>
      </w:pPr>
      <w:r>
        <w:t xml:space="preserve"> Протокол съезда (конференции, собрания, заседания уполномоченного органа) избирательного объединения с решениями по вопросам выдвижения списков кандидатов (приложение № </w:t>
      </w:r>
      <w:r w:rsidR="00966657">
        <w:t>1.</w:t>
      </w:r>
      <w:r w:rsidR="001B64AC">
        <w:t>2</w:t>
      </w:r>
      <w:r w:rsidR="00966657">
        <w:t>. к  приложению №1</w:t>
      </w:r>
      <w:r>
        <w:t>).</w:t>
      </w:r>
    </w:p>
    <w:p w:rsidR="00C94877" w:rsidRPr="00766E63" w:rsidRDefault="00C94877">
      <w:pPr>
        <w:numPr>
          <w:ilvl w:val="1"/>
          <w:numId w:val="3"/>
        </w:numPr>
        <w:jc w:val="both"/>
      </w:pPr>
      <w:r w:rsidRPr="00766E63">
        <w:t>Документы о согласовании выдвигаемых кандидатур, если таковое предусмотрено уставом политической партии</w:t>
      </w:r>
      <w:r w:rsidR="00DE7280" w:rsidRPr="00766E63">
        <w:t xml:space="preserve"> иного общественного объединения</w:t>
      </w:r>
      <w:r w:rsidR="00A42004">
        <w:t>.</w:t>
      </w:r>
    </w:p>
    <w:p w:rsidR="001A024B" w:rsidRDefault="00C94877" w:rsidP="001A024B">
      <w:pPr>
        <w:numPr>
          <w:ilvl w:val="1"/>
          <w:numId w:val="3"/>
        </w:numPr>
        <w:jc w:val="both"/>
      </w:pPr>
      <w:r>
        <w:t xml:space="preserve"> Решение уполномоченного органа избирательного объединения о делегировании лицу полномочий заверять список кандидатов, если лицо, </w:t>
      </w:r>
      <w:r>
        <w:lastRenderedPageBreak/>
        <w:t xml:space="preserve">имеющее право заверять список кандидатов, не определено в уставе политической партии. </w:t>
      </w:r>
    </w:p>
    <w:p w:rsidR="00E461F5" w:rsidRDefault="00E461F5" w:rsidP="00E461F5">
      <w:pPr>
        <w:numPr>
          <w:ilvl w:val="1"/>
          <w:numId w:val="3"/>
        </w:numPr>
        <w:jc w:val="both"/>
      </w:pPr>
      <w:r w:rsidRPr="00E461F5">
        <w:t>Список кандидатов, выдвинутых избирательным объединением по многомандатн</w:t>
      </w:r>
      <w:r w:rsidR="000469A7">
        <w:t>о</w:t>
      </w:r>
      <w:r w:rsidRPr="00E461F5">
        <w:t>м</w:t>
      </w:r>
      <w:r w:rsidR="000469A7">
        <w:t>у</w:t>
      </w:r>
      <w:r>
        <w:t xml:space="preserve"> </w:t>
      </w:r>
      <w:r w:rsidRPr="00E461F5">
        <w:t>избирательн</w:t>
      </w:r>
      <w:r w:rsidR="000469A7">
        <w:t>о</w:t>
      </w:r>
      <w:r w:rsidRPr="00E461F5">
        <w:t>м</w:t>
      </w:r>
      <w:r w:rsidR="000469A7">
        <w:t>у</w:t>
      </w:r>
      <w:r w:rsidRPr="00E461F5">
        <w:t xml:space="preserve"> округ</w:t>
      </w:r>
      <w:r w:rsidR="000469A7">
        <w:t>у</w:t>
      </w:r>
      <w:r w:rsidRPr="00E461F5">
        <w:t>, на бумажном носителе и в машиночитаемом виде (приложени</w:t>
      </w:r>
      <w:r w:rsidR="00533FC4">
        <w:t>я</w:t>
      </w:r>
      <w:r w:rsidRPr="00E461F5">
        <w:t xml:space="preserve"> № </w:t>
      </w:r>
      <w:r w:rsidR="00966657">
        <w:t xml:space="preserve">2 к решению № 1/6, </w:t>
      </w:r>
      <w:r w:rsidR="00533FC4">
        <w:t xml:space="preserve"> № </w:t>
      </w:r>
      <w:r w:rsidR="00966657">
        <w:t xml:space="preserve">1.3. к  приложению №1 </w:t>
      </w:r>
      <w:r w:rsidR="00533FC4">
        <w:t>соответственно</w:t>
      </w:r>
      <w:r w:rsidRPr="00E461F5">
        <w:t>)</w:t>
      </w:r>
      <w:r w:rsidR="00966657">
        <w:t>.</w:t>
      </w:r>
      <w:r w:rsidRPr="00E461F5">
        <w:t xml:space="preserve"> Список кандидатов по </w:t>
      </w:r>
      <w:proofErr w:type="gramStart"/>
      <w:r w:rsidRPr="00E461F5">
        <w:t>многомандатн</w:t>
      </w:r>
      <w:r w:rsidR="0070647D">
        <w:t>о</w:t>
      </w:r>
      <w:r w:rsidRPr="00E461F5">
        <w:t>м</w:t>
      </w:r>
      <w:r w:rsidR="0070647D">
        <w:t>у</w:t>
      </w:r>
      <w:r w:rsidR="00324014">
        <w:t xml:space="preserve"> </w:t>
      </w:r>
      <w:r w:rsidRPr="00E461F5">
        <w:t xml:space="preserve"> избирательн</w:t>
      </w:r>
      <w:r w:rsidR="0070647D">
        <w:t>о</w:t>
      </w:r>
      <w:r w:rsidRPr="00E461F5">
        <w:t>м</w:t>
      </w:r>
      <w:r w:rsidR="0070647D">
        <w:t>у</w:t>
      </w:r>
      <w:proofErr w:type="gramEnd"/>
      <w:r w:rsidRPr="00E461F5">
        <w:t xml:space="preserve"> округ</w:t>
      </w:r>
      <w:r w:rsidR="0070647D">
        <w:t>у</w:t>
      </w:r>
      <w:r w:rsidRPr="00E461F5">
        <w:t xml:space="preserve">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объединения. Список кандидатов, выдвинутый политической партией, заверяется подписью руководителя регионального отделения политической партии, а также печатью регионального отделения политической партии.</w:t>
      </w:r>
    </w:p>
    <w:p w:rsidR="00A867C3" w:rsidRDefault="00A867C3">
      <w:pPr>
        <w:numPr>
          <w:ilvl w:val="1"/>
          <w:numId w:val="3"/>
        </w:numPr>
        <w:jc w:val="both"/>
      </w:pPr>
      <w:r>
        <w:t>Список граждан, включенных в список кандидатов и являющихся членами данной политической партии, официально заверенный постоянно действующим руководящим органом политической пар</w:t>
      </w:r>
      <w:r w:rsidR="001B64AC">
        <w:t>тии, ее регионального отделения.</w:t>
      </w:r>
    </w:p>
    <w:p w:rsidR="00C94877" w:rsidRPr="00594264" w:rsidRDefault="00766E63" w:rsidP="00766E63">
      <w:pPr>
        <w:tabs>
          <w:tab w:val="left" w:pos="1418"/>
        </w:tabs>
        <w:ind w:firstLine="709"/>
        <w:jc w:val="both"/>
      </w:pPr>
      <w:r w:rsidRPr="00594264">
        <w:t>1.9.</w:t>
      </w:r>
      <w:r w:rsidR="00C94877" w:rsidRPr="00594264">
        <w:t xml:space="preserve">Заявление каждого из кандидатов о согласии баллотироваться в составе списка кандидатов с обязательством в случае избрания прекратить деятельность, несовместимую со статусом депутата (приложение № </w:t>
      </w:r>
      <w:r w:rsidR="00966657">
        <w:t>1.</w:t>
      </w:r>
      <w:r w:rsidR="001B64AC" w:rsidRPr="00594264">
        <w:t>6</w:t>
      </w:r>
      <w:r w:rsidR="00966657">
        <w:t>. к приложению №1</w:t>
      </w:r>
      <w:r w:rsidR="00C94877" w:rsidRPr="00594264">
        <w:t>);</w:t>
      </w:r>
    </w:p>
    <w:p w:rsidR="00C94877" w:rsidRPr="008D6734" w:rsidRDefault="00766E63" w:rsidP="00766E63">
      <w:pPr>
        <w:tabs>
          <w:tab w:val="left" w:pos="1418"/>
        </w:tabs>
        <w:ind w:firstLine="709"/>
        <w:jc w:val="both"/>
      </w:pPr>
      <w:r w:rsidRPr="008D6734">
        <w:t>1.10.</w:t>
      </w:r>
      <w:r w:rsidR="00C94877" w:rsidRPr="008D6734">
        <w:t>Сведения о размере и об источниках доходов каждого кандидата за 201</w:t>
      </w:r>
      <w:r w:rsidR="0070647D" w:rsidRPr="008D6734">
        <w:t>6</w:t>
      </w:r>
      <w:r w:rsidR="00C94877" w:rsidRPr="008D6734">
        <w:t xml:space="preserve"> год, а также об имуществе, принадлежащем кандидату по состоянию на 1 июня 201</w:t>
      </w:r>
      <w:r w:rsidR="0070647D" w:rsidRPr="008D6734">
        <w:t>7</w:t>
      </w:r>
      <w:r w:rsidR="00C94877" w:rsidRPr="008D6734">
        <w:t xml:space="preserve"> года на праве собственности (в том числе совместной собственности), о вкладах в банках, ценных бумагах, на бумажном носителе по форме</w:t>
      </w:r>
      <w:r w:rsidR="00767049" w:rsidRPr="008D6734">
        <w:t>, установленной</w:t>
      </w:r>
      <w:r w:rsidR="00C94877" w:rsidRPr="008D6734">
        <w:t xml:space="preserve"> приложени</w:t>
      </w:r>
      <w:r w:rsidR="00767049" w:rsidRPr="008D6734">
        <w:t>ем</w:t>
      </w:r>
      <w:r w:rsidR="00C94877" w:rsidRPr="008D6734">
        <w:t xml:space="preserve"> № 1 к Федеральному закону и в машиночитаемом виде</w:t>
      </w:r>
      <w:r w:rsidR="00767049" w:rsidRPr="008D6734">
        <w:t xml:space="preserve"> (в машиночитаемом виде – Приложение №7)</w:t>
      </w:r>
      <w:r w:rsidR="00C94877" w:rsidRPr="008D6734">
        <w:t>.</w:t>
      </w:r>
    </w:p>
    <w:p w:rsidR="00C94877" w:rsidRPr="00594264" w:rsidRDefault="00766E63" w:rsidP="00B34D8F">
      <w:pPr>
        <w:tabs>
          <w:tab w:val="left" w:pos="1418"/>
        </w:tabs>
        <w:ind w:firstLine="709"/>
        <w:jc w:val="both"/>
      </w:pPr>
      <w:r w:rsidRPr="008D6734">
        <w:t>1.11</w:t>
      </w:r>
      <w:r w:rsidR="00B34D8F" w:rsidRPr="008D6734">
        <w:t xml:space="preserve">. </w:t>
      </w:r>
      <w:r w:rsidR="00C94877" w:rsidRPr="008D6734">
        <w:t xml:space="preserve">К заявлению каждого кандидата о согласии баллотироваться </w:t>
      </w:r>
      <w:r w:rsidR="00C94877" w:rsidRPr="00594264">
        <w:t>прилагаются:</w:t>
      </w:r>
    </w:p>
    <w:p w:rsidR="004B7E90" w:rsidRDefault="00766E63" w:rsidP="004B7E90">
      <w:pPr>
        <w:pStyle w:val="14-151"/>
        <w:spacing w:line="240" w:lineRule="auto"/>
        <w:rPr>
          <w:szCs w:val="22"/>
        </w:rPr>
      </w:pPr>
      <w:r w:rsidRPr="00594264">
        <w:t>1.1</w:t>
      </w:r>
      <w:r w:rsidR="00D24A9C" w:rsidRPr="00594264">
        <w:t>1</w:t>
      </w:r>
      <w:r w:rsidRPr="00594264">
        <w:t>.</w:t>
      </w:r>
      <w:r w:rsidR="00D24A9C" w:rsidRPr="00594264">
        <w:t>1</w:t>
      </w:r>
      <w:r w:rsidR="000C2CFF">
        <w:t xml:space="preserve">. </w:t>
      </w:r>
      <w:r w:rsidR="004B7E90" w:rsidRPr="00594264">
        <w:rPr>
          <w:szCs w:val="22"/>
        </w:rPr>
        <w:t>Копия</w:t>
      </w:r>
      <w:r w:rsidR="004B7E90">
        <w:rPr>
          <w:szCs w:val="22"/>
        </w:rPr>
        <w:t xml:space="preserve"> паспорта кандидата:</w:t>
      </w:r>
    </w:p>
    <w:p w:rsidR="004B7E90" w:rsidRPr="008824D8" w:rsidRDefault="004B7E90" w:rsidP="004B7E90">
      <w:pPr>
        <w:pStyle w:val="14-151"/>
        <w:spacing w:line="240" w:lineRule="auto"/>
      </w:pPr>
      <w:r w:rsidRPr="008824D8"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4B7E90" w:rsidRPr="008824D8" w:rsidRDefault="004B7E90" w:rsidP="004B7E90">
      <w:pPr>
        <w:pStyle w:val="14-151"/>
        <w:spacing w:line="240" w:lineRule="auto"/>
      </w:pPr>
      <w:r w:rsidRPr="008824D8"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4B7E90" w:rsidRPr="008824D8" w:rsidRDefault="004B7E90" w:rsidP="004B7E90">
      <w:pPr>
        <w:pStyle w:val="14-151"/>
        <w:spacing w:line="240" w:lineRule="auto"/>
      </w:pPr>
      <w:r w:rsidRPr="008824D8"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C94877" w:rsidRPr="00D109D4" w:rsidRDefault="004B7E90" w:rsidP="00D109D4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676F89">
        <w:rPr>
          <w:szCs w:val="24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</w:t>
      </w:r>
      <w:r w:rsidR="00C94877">
        <w:t>;</w:t>
      </w:r>
    </w:p>
    <w:p w:rsidR="00C94877" w:rsidRPr="00594264" w:rsidRDefault="00D24A9C">
      <w:pPr>
        <w:widowControl w:val="0"/>
        <w:ind w:firstLine="709"/>
        <w:jc w:val="both"/>
      </w:pPr>
      <w:r w:rsidRPr="00594264">
        <w:lastRenderedPageBreak/>
        <w:t>1.11.2</w:t>
      </w:r>
      <w:r w:rsidR="00766E63" w:rsidRPr="00594264">
        <w:t>.</w:t>
      </w:r>
      <w:r w:rsidR="0070647D">
        <w:t xml:space="preserve"> </w:t>
      </w:r>
      <w:r w:rsidR="00C94877" w:rsidRPr="00594264">
        <w:t>Копия документа об образовании кандидата</w:t>
      </w:r>
      <w:r w:rsidR="00C94877" w:rsidRPr="00594264">
        <w:rPr>
          <w:rStyle w:val="a5"/>
          <w:i/>
        </w:rPr>
        <w:footnoteReference w:id="1"/>
      </w:r>
      <w:r w:rsidR="00C94877" w:rsidRPr="00594264">
        <w:t xml:space="preserve">, подтверждающего сведения, указанные кандидатом в заявлении о согласии баллотироваться, </w:t>
      </w:r>
      <w:r w:rsidR="00C94877" w:rsidRPr="00594264">
        <w:br/>
        <w:t>а в случае утраты указанного документа – справка из соответствующего учебного заведения. Если после получения документа об образовании изменялись фамилия, имя или отчество кандидата – одновременно представляется копия документа о таких изменениях (например, копия свидетельства о заключении брака, о расторжении брака);</w:t>
      </w:r>
    </w:p>
    <w:p w:rsidR="00C94877" w:rsidRDefault="00D24A9C">
      <w:pPr>
        <w:ind w:firstLine="567"/>
        <w:jc w:val="both"/>
      </w:pPr>
      <w:r w:rsidRPr="00594264">
        <w:t>1.11.3</w:t>
      </w:r>
      <w:r w:rsidR="00C94877" w:rsidRPr="00594264">
        <w:t>.</w:t>
      </w:r>
      <w:r w:rsidR="0070647D">
        <w:t xml:space="preserve"> </w:t>
      </w:r>
      <w:r w:rsidR="00C94877" w:rsidRPr="00594264">
        <w:t>Справка</w:t>
      </w:r>
      <w:r w:rsidR="00C94877">
        <w:t xml:space="preserve"> с основного места работы, либо копия трудовой книжки, либо выписка из трудовой книжки, либо иной документ для подтверждения сведений об основном месте работы или службы кандидата и занимаемой им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="00C94877">
        <w:rPr>
          <w:rStyle w:val="a5"/>
          <w:i/>
        </w:rPr>
        <w:footnoteReference w:id="2"/>
      </w:r>
      <w:r w:rsidR="00C94877">
        <w:rPr>
          <w:i/>
        </w:rPr>
        <w:t>;</w:t>
      </w:r>
    </w:p>
    <w:p w:rsidR="00C94877" w:rsidRPr="00766E63" w:rsidRDefault="00D24A9C" w:rsidP="00196745">
      <w:pPr>
        <w:suppressAutoHyphens w:val="0"/>
        <w:autoSpaceDE w:val="0"/>
        <w:autoSpaceDN w:val="0"/>
        <w:adjustRightInd w:val="0"/>
        <w:ind w:firstLine="540"/>
        <w:jc w:val="both"/>
      </w:pPr>
      <w:r w:rsidRPr="00594264">
        <w:t>1.11.4</w:t>
      </w:r>
      <w:r w:rsidR="00C94877" w:rsidRPr="00594264">
        <w:t>.</w:t>
      </w:r>
      <w:r w:rsidR="00C94877" w:rsidRPr="00766E63">
        <w:t xml:space="preserve"> Справка о принадлежности кандидата к политической партии либо не более чем к одному иному общественному объединению, зарегистрированному не позднее</w:t>
      </w:r>
      <w:r w:rsidR="000C2CFF">
        <w:t>,</w:t>
      </w:r>
      <w:r w:rsidR="00C94877" w:rsidRPr="00766E63">
        <w:t xml:space="preserve"> чем за один год до дня голосования, статусе в ней (нем), </w:t>
      </w:r>
      <w:r w:rsidR="00196745" w:rsidRPr="00766E63">
        <w:t xml:space="preserve">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="00C94877" w:rsidRPr="00766E63">
        <w:t>(в том случае, если в заявлении ка</w:t>
      </w:r>
      <w:r w:rsidR="00766E63">
        <w:t>ндидата имеются такие сведения)</w:t>
      </w:r>
      <w:r w:rsidR="00196745" w:rsidRPr="00766E63">
        <w:t xml:space="preserve">. </w:t>
      </w:r>
    </w:p>
    <w:p w:rsidR="00C94877" w:rsidRDefault="00C94877">
      <w:pPr>
        <w:ind w:firstLine="709"/>
        <w:jc w:val="both"/>
      </w:pPr>
      <w:r>
        <w:t>В данном случае также представляются сведения о кратком (состоящем не более чем из семи слов) наименовании общественного объединения, согласованном с его постоянно действующим руководящим органом, для использования в избирательных документах.</w:t>
      </w:r>
    </w:p>
    <w:p w:rsidR="00C94877" w:rsidRDefault="00D24A9C">
      <w:pPr>
        <w:ind w:firstLine="709"/>
        <w:jc w:val="both"/>
      </w:pPr>
      <w:r w:rsidRPr="00594264">
        <w:t>1.11.5</w:t>
      </w:r>
      <w:r w:rsidR="00C94877" w:rsidRPr="00594264">
        <w:t>.</w:t>
      </w:r>
      <w:r w:rsidR="00C94877">
        <w:t xml:space="preserve"> Справка из представительного органа об исполнении кандидатом обязанностей депутата на непостоянной основе (в том случае, если кандидат является депутатом, но работает на непостоянной основе).</w:t>
      </w:r>
    </w:p>
    <w:p w:rsidR="008F782D" w:rsidRDefault="00C94877">
      <w:pPr>
        <w:ind w:firstLine="709"/>
        <w:jc w:val="both"/>
      </w:pPr>
      <w:r>
        <w:t xml:space="preserve">(Копии документов, прилагаемых к заявлению кандидата о согласии баллотироваться, заверяются уполномоченным представителем избирательного объединения). </w:t>
      </w:r>
    </w:p>
    <w:p w:rsidR="00C94877" w:rsidRDefault="00C94877">
      <w:pPr>
        <w:ind w:firstLine="709"/>
        <w:jc w:val="both"/>
      </w:pPr>
      <w:r>
        <w:lastRenderedPageBreak/>
        <w:t xml:space="preserve"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заполнить иные документы, предусмотренные окружным законом, данное лицо вправе воспользоваться для этого помощью другого лица. При этом полномочия лица, оказывающего помощь в заполнении документов, указанных в </w:t>
      </w:r>
      <w:r w:rsidR="00AB27A3" w:rsidRPr="00AB27A3">
        <w:t>указанных в п.п. 3.1, 3.10</w:t>
      </w:r>
      <w:r w:rsidR="0045554A">
        <w:t>,</w:t>
      </w:r>
      <w:r w:rsidR="008D6734">
        <w:t xml:space="preserve"> </w:t>
      </w:r>
      <w:r w:rsidRPr="00F4028F">
        <w:t>должны</w:t>
      </w:r>
      <w:r>
        <w:t xml:space="preserve"> быть нотариально удостоверены.</w:t>
      </w:r>
    </w:p>
    <w:p w:rsidR="00C94877" w:rsidRPr="00B244CF" w:rsidRDefault="00766E63" w:rsidP="000D76F0">
      <w:pPr>
        <w:suppressAutoHyphens w:val="0"/>
        <w:autoSpaceDE w:val="0"/>
        <w:autoSpaceDN w:val="0"/>
        <w:adjustRightInd w:val="0"/>
        <w:ind w:firstLine="540"/>
        <w:jc w:val="both"/>
      </w:pPr>
      <w:r>
        <w:t>1.</w:t>
      </w:r>
      <w:r w:rsidR="00D24A9C">
        <w:t>12</w:t>
      </w:r>
      <w:r>
        <w:t>.</w:t>
      </w:r>
      <w:r w:rsidR="000D76F0">
        <w:t xml:space="preserve"> </w:t>
      </w:r>
      <w:r w:rsidR="00C94877" w:rsidRPr="00481502">
        <w:t>Решение съезда (конференции, собрания</w:t>
      </w:r>
      <w:r w:rsidR="001B64AC">
        <w:t xml:space="preserve">) </w:t>
      </w:r>
      <w:r w:rsidR="00C94877" w:rsidRPr="00481502">
        <w:t>избирательного объединения о назначении уполномоченных представителей избирательного объединения, в том числе уполномоченных представителей избирательного объединения по финансовым вопросам, с у</w:t>
      </w:r>
      <w:r w:rsidR="00E72628" w:rsidRPr="00481502">
        <w:t>казанием объема предоставляемых</w:t>
      </w:r>
      <w:r w:rsidR="00C94877" w:rsidRPr="00481502">
        <w:t xml:space="preserve"> им полномочий. В решении указываются с</w:t>
      </w:r>
      <w:r w:rsidR="00481502" w:rsidRPr="00481502">
        <w:t xml:space="preserve">ведения, установленные </w:t>
      </w:r>
      <w:r w:rsidR="00BA2912">
        <w:t xml:space="preserve"> частью 5 статьи 17</w:t>
      </w:r>
      <w:r w:rsidR="00C94877" w:rsidRPr="00481502">
        <w:t xml:space="preserve"> окружного закона.</w:t>
      </w:r>
    </w:p>
    <w:p w:rsidR="00C94877" w:rsidRPr="001B64AC" w:rsidRDefault="000D76F0" w:rsidP="00850467">
      <w:pPr>
        <w:tabs>
          <w:tab w:val="left" w:pos="0"/>
        </w:tabs>
        <w:ind w:firstLine="567"/>
        <w:jc w:val="both"/>
      </w:pPr>
      <w:r>
        <w:t>1.13.</w:t>
      </w:r>
      <w:r w:rsidR="00850467">
        <w:t xml:space="preserve"> </w:t>
      </w:r>
      <w:r w:rsidR="00C94877" w:rsidRPr="001B64AC">
        <w:t>Список уполномоченных представителей избирательного</w:t>
      </w:r>
      <w:r w:rsidR="00C94877">
        <w:t xml:space="preserve"> объединения на бумажном носителе и в машиночитаемом виде (</w:t>
      </w:r>
      <w:r w:rsidR="001B64AC" w:rsidRPr="001B64AC">
        <w:t xml:space="preserve">приложения № </w:t>
      </w:r>
      <w:r w:rsidR="00966657">
        <w:t>1.4., 1.5. к приложению №1</w:t>
      </w:r>
      <w:r w:rsidR="00C94877" w:rsidRPr="001B64AC">
        <w:t>).</w:t>
      </w:r>
    </w:p>
    <w:p w:rsidR="00C94877" w:rsidRDefault="00C94877" w:rsidP="00850467">
      <w:pPr>
        <w:numPr>
          <w:ilvl w:val="1"/>
          <w:numId w:val="10"/>
        </w:numPr>
        <w:tabs>
          <w:tab w:val="left" w:pos="1276"/>
        </w:tabs>
        <w:ind w:left="0" w:firstLine="567"/>
        <w:jc w:val="both"/>
      </w:pPr>
      <w:r>
        <w:t xml:space="preserve">Письменные заявления каждого уполномоченного представителя избирательного объединения в том числе по финансовым вопросам, о согласии осуществлять указанную деятельность </w:t>
      </w:r>
      <w:r w:rsidR="001B64AC" w:rsidRPr="001B64AC">
        <w:t>(приложение № </w:t>
      </w:r>
      <w:r w:rsidR="00966657">
        <w:t>1.</w:t>
      </w:r>
      <w:r w:rsidR="001B64AC" w:rsidRPr="001B64AC">
        <w:t>8</w:t>
      </w:r>
      <w:r w:rsidR="00966657">
        <w:t>. к приложению №1</w:t>
      </w:r>
      <w:r w:rsidRPr="001B64AC">
        <w:t>).</w:t>
      </w:r>
    </w:p>
    <w:p w:rsidR="00C94877" w:rsidRDefault="00C94877" w:rsidP="00850467">
      <w:pPr>
        <w:numPr>
          <w:ilvl w:val="1"/>
          <w:numId w:val="10"/>
        </w:numPr>
        <w:tabs>
          <w:tab w:val="left" w:pos="1276"/>
        </w:tabs>
        <w:ind w:left="0" w:firstLine="567"/>
        <w:jc w:val="both"/>
      </w:pPr>
      <w:r>
        <w:t>Сведения о полном и кратком (состоящем не более чем из 7 слов) наименовании избирательного объединения для использования в избирательных документах.</w:t>
      </w:r>
    </w:p>
    <w:p w:rsidR="00C94877" w:rsidRDefault="00C94877" w:rsidP="00850467">
      <w:pPr>
        <w:numPr>
          <w:ilvl w:val="1"/>
          <w:numId w:val="10"/>
        </w:numPr>
        <w:tabs>
          <w:tab w:val="left" w:pos="1276"/>
        </w:tabs>
        <w:ind w:left="0" w:firstLine="567"/>
        <w:jc w:val="both"/>
      </w:pPr>
      <w:r>
        <w:t xml:space="preserve">Эмблема избирательного объединения </w:t>
      </w:r>
      <w:r w:rsidR="00DA6DB6">
        <w:t xml:space="preserve">и </w:t>
      </w:r>
      <w:r>
        <w:t xml:space="preserve">описание </w:t>
      </w:r>
      <w:r w:rsidR="00DA6DB6">
        <w:t xml:space="preserve">ее, </w:t>
      </w:r>
      <w:r>
        <w:t>которо</w:t>
      </w:r>
      <w:r w:rsidR="00DA6DB6">
        <w:t>е</w:t>
      </w:r>
      <w:r>
        <w:t xml:space="preserve"> содержится в уставе политической партии, в одноцветном исполнении на бумажном носителе и в машиночитаемом виде в формате BMP (размер изображения - не менее 200 х 200 точек, размер файла - не более 300 Кб)</w:t>
      </w:r>
      <w:r w:rsidR="0070647D">
        <w:t xml:space="preserve"> (рекомендуется представлять)</w:t>
      </w:r>
      <w:r>
        <w:t>.</w:t>
      </w:r>
    </w:p>
    <w:p w:rsidR="00C94877" w:rsidRPr="002E676D" w:rsidRDefault="00C94877" w:rsidP="00850467">
      <w:pPr>
        <w:pStyle w:val="17"/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Для общественных объединений (за исключением политических партий, их региональных объединений и иных структурных подразделений) – копию устава общественного объединения, заверенную постоянно действующим руководящим органом общественного объединения в соответствии с пунктом «д» части 14.1. ст. 35 Федерального закона.</w:t>
      </w:r>
    </w:p>
    <w:p w:rsidR="002E676D" w:rsidRPr="009D0381" w:rsidRDefault="002E676D" w:rsidP="00850467">
      <w:pPr>
        <w:widowControl w:val="0"/>
        <w:ind w:firstLine="567"/>
        <w:jc w:val="both"/>
        <w:rPr>
          <w:sz w:val="22"/>
          <w:szCs w:val="22"/>
        </w:rPr>
      </w:pPr>
      <w:r>
        <w:t>1.</w:t>
      </w:r>
      <w:r w:rsidR="00850467">
        <w:t>18</w:t>
      </w:r>
      <w:r>
        <w:t>. </w:t>
      </w:r>
      <w:r w:rsidRPr="00453F98">
        <w:t xml:space="preserve">Согласие </w:t>
      </w:r>
      <w:r>
        <w:t xml:space="preserve">каждого </w:t>
      </w:r>
      <w:r w:rsidRPr="00453F98">
        <w:t>кандидата на обработку его пер</w:t>
      </w:r>
      <w:r>
        <w:t xml:space="preserve">сональных данных (приложение № </w:t>
      </w:r>
      <w:r w:rsidR="00966657">
        <w:t>1.24. к приложению №1</w:t>
      </w:r>
      <w:r>
        <w:t>)</w:t>
      </w:r>
      <w:r w:rsidR="00DA6DB6">
        <w:t>.</w:t>
      </w:r>
    </w:p>
    <w:p w:rsidR="002E676D" w:rsidRPr="009D0381" w:rsidRDefault="002E676D" w:rsidP="00850467">
      <w:pPr>
        <w:pStyle w:val="1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>1.</w:t>
      </w:r>
      <w:r w:rsidR="00850467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 </w:t>
      </w:r>
      <w:r w:rsidRPr="00453F98">
        <w:rPr>
          <w:rFonts w:ascii="Times New Roman" w:hAnsi="Times New Roman" w:cs="Times New Roman"/>
          <w:sz w:val="28"/>
        </w:rPr>
        <w:t>В отношении каждого из граждан, назначенных уполномоченными представителями</w:t>
      </w:r>
      <w:r>
        <w:rPr>
          <w:rFonts w:ascii="Times New Roman" w:hAnsi="Times New Roman" w:cs="Times New Roman"/>
          <w:sz w:val="28"/>
        </w:rPr>
        <w:t>,</w:t>
      </w:r>
      <w:r w:rsidR="003D7E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том числе </w:t>
      </w:r>
      <w:r w:rsidRPr="00453F98">
        <w:rPr>
          <w:rFonts w:ascii="Times New Roman" w:hAnsi="Times New Roman" w:cs="Times New Roman"/>
          <w:sz w:val="28"/>
        </w:rPr>
        <w:t>по финансовым вопросам</w:t>
      </w:r>
      <w:r>
        <w:rPr>
          <w:rFonts w:ascii="Times New Roman" w:hAnsi="Times New Roman" w:cs="Times New Roman"/>
          <w:sz w:val="28"/>
        </w:rPr>
        <w:t xml:space="preserve"> избирательного объединения</w:t>
      </w:r>
      <w:r w:rsidRPr="00453F98">
        <w:rPr>
          <w:rFonts w:ascii="Times New Roman" w:hAnsi="Times New Roman" w:cs="Times New Roman"/>
          <w:sz w:val="28"/>
        </w:rPr>
        <w:t xml:space="preserve">, - согласие гражданина на обработку его персональных данных (приложение № </w:t>
      </w:r>
      <w:r w:rsidR="00966657">
        <w:rPr>
          <w:rFonts w:ascii="Times New Roman" w:hAnsi="Times New Roman" w:cs="Times New Roman"/>
          <w:sz w:val="28"/>
        </w:rPr>
        <w:t>1.24. к приложению №1</w:t>
      </w:r>
      <w:r>
        <w:rPr>
          <w:rFonts w:ascii="Times New Roman" w:hAnsi="Times New Roman" w:cs="Times New Roman"/>
          <w:sz w:val="28"/>
        </w:rPr>
        <w:t>)</w:t>
      </w:r>
    </w:p>
    <w:p w:rsidR="00157543" w:rsidRPr="005C7E87" w:rsidRDefault="00157543" w:rsidP="00850467">
      <w:pPr>
        <w:numPr>
          <w:ilvl w:val="1"/>
          <w:numId w:val="26"/>
        </w:numPr>
        <w:tabs>
          <w:tab w:val="left" w:pos="0"/>
        </w:tabs>
        <w:ind w:left="0" w:firstLine="567"/>
        <w:jc w:val="both"/>
      </w:pPr>
      <w:r w:rsidRPr="005C7E87">
        <w:t xml:space="preserve">Письменное извещение о проведении съезда (конференции, собрания, заседания коллегиального постоянно действующего руководящего органа) избирательного объединения по выдвижению списков кандидатов, направленное заблаговременно в </w:t>
      </w:r>
      <w:r w:rsidR="00C96DF3" w:rsidRPr="005C7E87">
        <w:t>и</w:t>
      </w:r>
      <w:r w:rsidRPr="005C7E87">
        <w:t xml:space="preserve">збирательную комиссию </w:t>
      </w:r>
      <w:r w:rsidR="00C96DF3" w:rsidRPr="005C7E87">
        <w:t>МО «</w:t>
      </w:r>
      <w:r w:rsidR="00E461F5">
        <w:t>Городской округ</w:t>
      </w:r>
      <w:r w:rsidR="00C96DF3" w:rsidRPr="005C7E87">
        <w:t xml:space="preserve"> «</w:t>
      </w:r>
      <w:r w:rsidR="00E461F5">
        <w:t>Город Нарьян-Мар</w:t>
      </w:r>
      <w:r w:rsidR="00C96DF3" w:rsidRPr="005C7E87">
        <w:t>»</w:t>
      </w:r>
      <w:r w:rsidRPr="005C7E87">
        <w:t xml:space="preserve"> (приложение № </w:t>
      </w:r>
      <w:r w:rsidR="00966657">
        <w:t>1.25. к приложению №1</w:t>
      </w:r>
      <w:r w:rsidRPr="005C7E87">
        <w:t>).</w:t>
      </w:r>
    </w:p>
    <w:p w:rsidR="00A8076E" w:rsidRPr="005C7E87" w:rsidRDefault="00A8076E" w:rsidP="00850467">
      <w:pPr>
        <w:numPr>
          <w:ilvl w:val="1"/>
          <w:numId w:val="26"/>
        </w:numPr>
        <w:tabs>
          <w:tab w:val="left" w:pos="0"/>
        </w:tabs>
        <w:ind w:left="0" w:firstLine="567"/>
        <w:jc w:val="both"/>
      </w:pPr>
      <w:r w:rsidRPr="005C7E87">
        <w:t>Нотариально удостоверенная доверенность на уполномоченного представителя по финансовым вопросам избирательного объединения</w:t>
      </w:r>
      <w:r w:rsidR="0070647D">
        <w:t xml:space="preserve"> в </w:t>
      </w:r>
      <w:r w:rsidR="0070647D">
        <w:lastRenderedPageBreak/>
        <w:t>случаях, когда наличие уполномоченного представителя по финансовым вопросам обязательно в соответствии с требованиями закона</w:t>
      </w:r>
      <w:r w:rsidRPr="005C7E87">
        <w:rPr>
          <w:b/>
          <w:i/>
        </w:rPr>
        <w:t>.</w:t>
      </w:r>
      <w:r w:rsidRPr="005C7E87">
        <w:t xml:space="preserve"> К</w:t>
      </w:r>
      <w:r w:rsidRPr="005C7E87">
        <w:rPr>
          <w:szCs w:val="28"/>
        </w:rPr>
        <w:t>опия указанной доверенности изготавливается в</w:t>
      </w:r>
      <w:r w:rsidR="005C7E87" w:rsidRPr="005C7E87">
        <w:rPr>
          <w:szCs w:val="28"/>
        </w:rPr>
        <w:t xml:space="preserve"> избирательной комиссии</w:t>
      </w:r>
      <w:r w:rsidR="0045554A">
        <w:rPr>
          <w:szCs w:val="28"/>
        </w:rPr>
        <w:t xml:space="preserve"> путем копирования с оригинала</w:t>
      </w:r>
      <w:r w:rsidR="005C7E87" w:rsidRPr="005C7E87">
        <w:rPr>
          <w:szCs w:val="28"/>
        </w:rPr>
        <w:t>, заверяе</w:t>
      </w:r>
      <w:r w:rsidRPr="005C7E87">
        <w:rPr>
          <w:szCs w:val="28"/>
        </w:rPr>
        <w:t>тся подписью лица, принявшего документы, и прилагается к документам (оригинал представляется для обозрения)</w:t>
      </w:r>
      <w:r w:rsidR="005C7E87" w:rsidRPr="005C7E87">
        <w:rPr>
          <w:szCs w:val="28"/>
        </w:rPr>
        <w:t>.</w:t>
      </w:r>
    </w:p>
    <w:p w:rsidR="00A8076E" w:rsidRDefault="00A8076E" w:rsidP="00850467">
      <w:pPr>
        <w:ind w:left="720" w:firstLine="567"/>
        <w:jc w:val="both"/>
      </w:pPr>
    </w:p>
    <w:p w:rsidR="00C87DF0" w:rsidRPr="005C7E87" w:rsidRDefault="00C87DF0" w:rsidP="00C87DF0">
      <w:pPr>
        <w:pStyle w:val="western"/>
        <w:numPr>
          <w:ilvl w:val="0"/>
          <w:numId w:val="11"/>
        </w:numPr>
        <w:shd w:val="clear" w:color="auto" w:fill="FFFFFF"/>
        <w:jc w:val="center"/>
        <w:rPr>
          <w:color w:val="000000"/>
        </w:rPr>
      </w:pPr>
      <w:r w:rsidRPr="005C7E87">
        <w:rPr>
          <w:color w:val="000000"/>
        </w:rPr>
        <w:t> </w:t>
      </w:r>
      <w:r w:rsidRPr="005C7E87">
        <w:rPr>
          <w:b/>
          <w:bCs/>
          <w:color w:val="000000"/>
          <w:sz w:val="27"/>
          <w:szCs w:val="27"/>
        </w:rPr>
        <w:t>Документы, представляемые уполномоченным представителем избирательного объединения для регистрации уполномоченных представителей избирательного объединения по финансовым вопросам</w:t>
      </w:r>
      <w:r w:rsidR="005C7E87">
        <w:rPr>
          <w:b/>
          <w:bCs/>
          <w:color w:val="000000"/>
          <w:sz w:val="27"/>
          <w:szCs w:val="27"/>
        </w:rPr>
        <w:t xml:space="preserve"> в соответствии со </w:t>
      </w:r>
      <w:r w:rsidRPr="005C7E87">
        <w:rPr>
          <w:b/>
          <w:color w:val="000000"/>
          <w:sz w:val="27"/>
          <w:szCs w:val="27"/>
        </w:rPr>
        <w:t>стать</w:t>
      </w:r>
      <w:r w:rsidR="005C7E87" w:rsidRPr="005C7E87">
        <w:rPr>
          <w:b/>
          <w:color w:val="000000"/>
          <w:sz w:val="27"/>
          <w:szCs w:val="27"/>
        </w:rPr>
        <w:t>ей</w:t>
      </w:r>
      <w:r w:rsidRPr="005C7E87">
        <w:rPr>
          <w:b/>
          <w:color w:val="000000"/>
          <w:sz w:val="27"/>
          <w:szCs w:val="27"/>
        </w:rPr>
        <w:t xml:space="preserve"> 17 окружного зако</w:t>
      </w:r>
      <w:r w:rsidR="005C7E87" w:rsidRPr="005C7E87">
        <w:rPr>
          <w:b/>
          <w:color w:val="000000"/>
          <w:sz w:val="27"/>
          <w:szCs w:val="27"/>
        </w:rPr>
        <w:t>на</w:t>
      </w:r>
    </w:p>
    <w:p w:rsidR="001B64AC" w:rsidRPr="001B64AC" w:rsidRDefault="00C87DF0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  <w:lang w:eastAsia="ar-SA"/>
        </w:rPr>
      </w:pPr>
      <w:r w:rsidRPr="001B64AC">
        <w:rPr>
          <w:sz w:val="28"/>
          <w:szCs w:val="20"/>
          <w:lang w:eastAsia="ar-SA"/>
        </w:rPr>
        <w:t xml:space="preserve">2.1. Нотариально удостоверенная и оформленная в установленном законом порядке доверенность уполномоченного представителя избирательного объединения по финансовым вопросам с закреплением за ним права подписи финансовых платежных (расчетных) документов. </w:t>
      </w:r>
      <w:r w:rsidR="001B64AC" w:rsidRPr="001B64AC">
        <w:rPr>
          <w:sz w:val="28"/>
          <w:szCs w:val="20"/>
          <w:lang w:eastAsia="ar-SA"/>
        </w:rPr>
        <w:t xml:space="preserve">В доверенности указываются 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основное место работы или службы, занимаемая должность (в случае отсутствия основного места работы или службы - род занятий) уполномоченного представителя избирательного объединения по финансовым вопросам и его полномочия, а также приводится оттиск печати для финансовых документов избирательного объединения. </w:t>
      </w:r>
    </w:p>
    <w:p w:rsidR="00C87DF0" w:rsidRPr="001B64AC" w:rsidRDefault="00C87DF0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  <w:lang w:eastAsia="ar-SA"/>
        </w:rPr>
      </w:pPr>
      <w:r w:rsidRPr="001B64AC">
        <w:rPr>
          <w:sz w:val="28"/>
          <w:szCs w:val="20"/>
          <w:lang w:eastAsia="ar-SA"/>
        </w:rPr>
        <w:t>2.</w:t>
      </w:r>
      <w:r w:rsidR="001B64AC" w:rsidRPr="001B64AC">
        <w:rPr>
          <w:sz w:val="28"/>
          <w:szCs w:val="20"/>
          <w:lang w:eastAsia="ar-SA"/>
        </w:rPr>
        <w:t>2</w:t>
      </w:r>
      <w:r w:rsidRPr="001B64AC">
        <w:rPr>
          <w:sz w:val="28"/>
          <w:szCs w:val="20"/>
          <w:lang w:eastAsia="ar-SA"/>
        </w:rPr>
        <w:t>. Паспорт или документ, заменяющий паспорт гражданина Российской Федерации (предъявляется уполномоченным представителем избирательного объединения по финансовым вопросам).</w:t>
      </w:r>
    </w:p>
    <w:p w:rsidR="00C87DF0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C87DF0" w:rsidRPr="005C7E87" w:rsidRDefault="00C87DF0" w:rsidP="00A51F8C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20"/>
        <w:jc w:val="center"/>
        <w:rPr>
          <w:color w:val="000000"/>
        </w:rPr>
      </w:pPr>
      <w:r w:rsidRPr="005C7E87">
        <w:rPr>
          <w:b/>
          <w:bCs/>
          <w:color w:val="000000"/>
          <w:sz w:val="27"/>
          <w:szCs w:val="27"/>
        </w:rPr>
        <w:t xml:space="preserve">Документы, представляемые в </w:t>
      </w:r>
      <w:r w:rsidR="00E74587">
        <w:rPr>
          <w:b/>
          <w:bCs/>
          <w:color w:val="000000"/>
          <w:sz w:val="27"/>
          <w:szCs w:val="27"/>
        </w:rPr>
        <w:t>И</w:t>
      </w:r>
      <w:r w:rsidRPr="005C7E87">
        <w:rPr>
          <w:b/>
          <w:bCs/>
          <w:color w:val="000000"/>
          <w:sz w:val="27"/>
          <w:szCs w:val="27"/>
        </w:rPr>
        <w:t xml:space="preserve">збирательную комиссию </w:t>
      </w:r>
      <w:r w:rsidR="00E74587">
        <w:rPr>
          <w:b/>
          <w:bCs/>
          <w:color w:val="000000"/>
          <w:sz w:val="27"/>
          <w:szCs w:val="27"/>
        </w:rPr>
        <w:t xml:space="preserve">МО «Городской округ «Город Нарьян-Мар» </w:t>
      </w:r>
      <w:r w:rsidRPr="005C7E87">
        <w:rPr>
          <w:b/>
          <w:bCs/>
          <w:color w:val="000000"/>
          <w:sz w:val="27"/>
          <w:szCs w:val="27"/>
        </w:rPr>
        <w:t>лично кандидатом, выдвинутым избирательным объединением по многомандатному</w:t>
      </w:r>
      <w:r w:rsidR="00324014">
        <w:rPr>
          <w:b/>
          <w:bCs/>
          <w:color w:val="000000"/>
          <w:sz w:val="27"/>
          <w:szCs w:val="27"/>
        </w:rPr>
        <w:t xml:space="preserve"> </w:t>
      </w:r>
      <w:r w:rsidRPr="005C7E87">
        <w:rPr>
          <w:b/>
          <w:bCs/>
          <w:color w:val="000000"/>
          <w:sz w:val="27"/>
          <w:szCs w:val="27"/>
        </w:rPr>
        <w:t xml:space="preserve"> избирательному округу</w:t>
      </w:r>
      <w:r w:rsidR="005C7E87" w:rsidRPr="005C7E87">
        <w:rPr>
          <w:b/>
          <w:bCs/>
          <w:color w:val="000000"/>
          <w:sz w:val="27"/>
          <w:szCs w:val="27"/>
        </w:rPr>
        <w:t xml:space="preserve"> в соответствии со</w:t>
      </w:r>
      <w:r w:rsidR="00C1306B">
        <w:rPr>
          <w:b/>
          <w:bCs/>
          <w:color w:val="000000"/>
          <w:sz w:val="27"/>
          <w:szCs w:val="27"/>
        </w:rPr>
        <w:t xml:space="preserve"> </w:t>
      </w:r>
      <w:r w:rsidRPr="005C7E87">
        <w:rPr>
          <w:b/>
          <w:color w:val="000000"/>
          <w:sz w:val="27"/>
          <w:szCs w:val="27"/>
        </w:rPr>
        <w:t>стать</w:t>
      </w:r>
      <w:r w:rsidR="005C7E87" w:rsidRPr="005C7E87">
        <w:rPr>
          <w:b/>
          <w:color w:val="000000"/>
          <w:sz w:val="27"/>
          <w:szCs w:val="27"/>
        </w:rPr>
        <w:t>ей</w:t>
      </w:r>
      <w:r w:rsidRPr="005C7E87">
        <w:rPr>
          <w:b/>
          <w:color w:val="000000"/>
          <w:sz w:val="27"/>
          <w:szCs w:val="27"/>
        </w:rPr>
        <w:t xml:space="preserve"> 33 Федерального закона, стать</w:t>
      </w:r>
      <w:r w:rsidR="005C7E87" w:rsidRPr="005C7E87">
        <w:rPr>
          <w:b/>
          <w:color w:val="000000"/>
          <w:sz w:val="27"/>
          <w:szCs w:val="27"/>
        </w:rPr>
        <w:t xml:space="preserve">ей </w:t>
      </w:r>
      <w:r w:rsidRPr="005C7E87">
        <w:rPr>
          <w:b/>
          <w:color w:val="000000"/>
          <w:sz w:val="27"/>
          <w:szCs w:val="27"/>
        </w:rPr>
        <w:t>20 окружного закона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3.1. Заявление кандидата о согласии баллотироваться по многомандатному</w:t>
      </w:r>
      <w:r w:rsidR="00BA2912">
        <w:rPr>
          <w:color w:val="000000"/>
          <w:sz w:val="28"/>
          <w:szCs w:val="28"/>
        </w:rPr>
        <w:t xml:space="preserve"> </w:t>
      </w:r>
      <w:r w:rsidRPr="00623ED1">
        <w:rPr>
          <w:color w:val="000000"/>
          <w:sz w:val="28"/>
          <w:szCs w:val="28"/>
        </w:rPr>
        <w:t>избирательному округу с обязательством в случае избрания прекратить деятельность, несовместимую со с</w:t>
      </w:r>
      <w:r w:rsidR="001B64AC" w:rsidRPr="00623ED1">
        <w:rPr>
          <w:color w:val="000000"/>
          <w:sz w:val="28"/>
          <w:szCs w:val="28"/>
        </w:rPr>
        <w:t>татусом депутата (приложение № </w:t>
      </w:r>
      <w:r w:rsidR="00966657">
        <w:rPr>
          <w:color w:val="000000"/>
          <w:sz w:val="28"/>
          <w:szCs w:val="28"/>
        </w:rPr>
        <w:t>1.</w:t>
      </w:r>
      <w:r w:rsidR="001B64AC" w:rsidRPr="00623ED1">
        <w:rPr>
          <w:color w:val="000000"/>
          <w:sz w:val="28"/>
          <w:szCs w:val="28"/>
        </w:rPr>
        <w:t>6</w:t>
      </w:r>
      <w:r w:rsidR="00966657">
        <w:rPr>
          <w:color w:val="000000"/>
          <w:sz w:val="28"/>
          <w:szCs w:val="28"/>
        </w:rPr>
        <w:t>. к приложению №1</w:t>
      </w:r>
      <w:r w:rsidRPr="00623ED1">
        <w:rPr>
          <w:color w:val="000000"/>
          <w:sz w:val="28"/>
          <w:szCs w:val="28"/>
        </w:rPr>
        <w:t>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 xml:space="preserve">(Заявление и иные документы, указанные в п. </w:t>
      </w:r>
      <w:r w:rsidRPr="00F4028F">
        <w:rPr>
          <w:color w:val="000000"/>
          <w:sz w:val="28"/>
          <w:szCs w:val="28"/>
        </w:rPr>
        <w:t xml:space="preserve">3.1 - 3.10 </w:t>
      </w:r>
      <w:r w:rsidRPr="00623ED1">
        <w:rPr>
          <w:color w:val="000000"/>
          <w:sz w:val="28"/>
          <w:szCs w:val="28"/>
        </w:rPr>
        <w:t>настоящего Перечня,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lastRenderedPageBreak/>
        <w:t xml:space="preserve"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заполнить или заверить иные документы, предусмотренные окружным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п. </w:t>
      </w:r>
      <w:r w:rsidRPr="00F4028F">
        <w:rPr>
          <w:color w:val="000000"/>
          <w:sz w:val="28"/>
          <w:szCs w:val="28"/>
        </w:rPr>
        <w:t>3.1,</w:t>
      </w:r>
      <w:r w:rsidR="008D6734">
        <w:rPr>
          <w:color w:val="000000"/>
          <w:sz w:val="28"/>
          <w:szCs w:val="28"/>
        </w:rPr>
        <w:t xml:space="preserve"> </w:t>
      </w:r>
      <w:r w:rsidRPr="00F4028F">
        <w:rPr>
          <w:color w:val="000000"/>
          <w:sz w:val="28"/>
          <w:szCs w:val="28"/>
        </w:rPr>
        <w:t>3.5</w:t>
      </w:r>
      <w:r w:rsidRPr="00623ED1">
        <w:rPr>
          <w:color w:val="000000"/>
          <w:sz w:val="28"/>
          <w:szCs w:val="28"/>
        </w:rPr>
        <w:t xml:space="preserve"> должны быть нотариально удостоверены).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3.2 Решение избирательного объединения о выдвижении кандидата по соответствующему избирательному округу</w:t>
      </w:r>
      <w:r w:rsidR="00971E6C">
        <w:rPr>
          <w:color w:val="000000"/>
          <w:sz w:val="28"/>
          <w:szCs w:val="28"/>
        </w:rPr>
        <w:t>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 xml:space="preserve">3.3 Копию устава общественного объединения, заверенную постоянно действующим руководящим органом общественного объединения. </w:t>
      </w:r>
      <w:r w:rsidR="001B64AC" w:rsidRPr="00623ED1">
        <w:rPr>
          <w:color w:val="000000"/>
          <w:sz w:val="28"/>
          <w:szCs w:val="28"/>
        </w:rPr>
        <w:t>У</w:t>
      </w:r>
      <w:r w:rsidRPr="00623ED1">
        <w:rPr>
          <w:color w:val="000000"/>
          <w:sz w:val="28"/>
          <w:szCs w:val="28"/>
        </w:rPr>
        <w:t>став общественного объединения может не представляться в случае, если он ранее был представлен в избирательную комиссию при выдвижении списка кандидатов.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3.4</w:t>
      </w:r>
      <w:r w:rsidR="00971E6C">
        <w:rPr>
          <w:color w:val="000000"/>
          <w:sz w:val="28"/>
          <w:szCs w:val="28"/>
        </w:rPr>
        <w:t>.</w:t>
      </w:r>
      <w:r w:rsidRPr="00623ED1">
        <w:rPr>
          <w:color w:val="000000"/>
          <w:sz w:val="28"/>
          <w:szCs w:val="28"/>
        </w:rPr>
        <w:t>Нотариально удостоверенную копию документа, выданного федеральным органом исполнительной власти, уполномоченным на осуществление функций в сфере регистрации общественных объединений, или его территориальным органом, подтверждающего факт внесения записи о политической партии в единый государственный реестр юридических лиц, о государственной регистрации избирательного объединения</w:t>
      </w:r>
      <w:r w:rsidR="00187526">
        <w:rPr>
          <w:color w:val="000000"/>
          <w:sz w:val="28"/>
          <w:szCs w:val="28"/>
        </w:rPr>
        <w:t>, если эти документы не были предоставлены ранее при выдвижении списка кандидатов</w:t>
      </w:r>
      <w:r w:rsidR="00971E6C">
        <w:rPr>
          <w:color w:val="000000"/>
          <w:sz w:val="28"/>
          <w:szCs w:val="28"/>
        </w:rPr>
        <w:t>.</w:t>
      </w:r>
    </w:p>
    <w:p w:rsidR="00C87DF0" w:rsidRPr="008D6734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6734">
        <w:rPr>
          <w:sz w:val="28"/>
          <w:szCs w:val="28"/>
        </w:rPr>
        <w:t>3.5. Сведения о размере и об источниках доходов кандидата за 201</w:t>
      </w:r>
      <w:r w:rsidR="0070647D" w:rsidRPr="008D6734">
        <w:rPr>
          <w:sz w:val="28"/>
          <w:szCs w:val="28"/>
        </w:rPr>
        <w:t>6</w:t>
      </w:r>
      <w:r w:rsidRPr="008D6734">
        <w:rPr>
          <w:sz w:val="28"/>
          <w:szCs w:val="28"/>
        </w:rPr>
        <w:t xml:space="preserve"> год, а также об имуществе, принадлежащем кандидату по состоянию на 1 июня 201</w:t>
      </w:r>
      <w:r w:rsidR="0070647D" w:rsidRPr="008D6734">
        <w:rPr>
          <w:sz w:val="28"/>
          <w:szCs w:val="28"/>
        </w:rPr>
        <w:t>7</w:t>
      </w:r>
      <w:r w:rsidRPr="008D6734">
        <w:rPr>
          <w:sz w:val="28"/>
          <w:szCs w:val="28"/>
        </w:rPr>
        <w:t xml:space="preserve"> года на праве собственности (в том числе совместной собственности), о вкладах в банках, ценных бумагах по форме согласно приложению № 1 к федеральному закону.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 xml:space="preserve">3.6. Документы, указанные в п. </w:t>
      </w:r>
      <w:r w:rsidR="001B64AC" w:rsidRPr="00623ED1">
        <w:rPr>
          <w:color w:val="000000"/>
          <w:sz w:val="28"/>
          <w:szCs w:val="28"/>
        </w:rPr>
        <w:t>1.11.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(</w:t>
      </w:r>
      <w:r w:rsidR="003409FC" w:rsidRPr="003409FC">
        <w:rPr>
          <w:color w:val="000000"/>
          <w:sz w:val="28"/>
          <w:szCs w:val="28"/>
        </w:rPr>
        <w:t xml:space="preserve">Копии документов, прилагаемых к заявлению кандидата о согласии баллотироваться, заверяются уполномоченным представителем избирательного объединения либо удостоверяются нотариально (если нотариальное удостоверение предусмотрено законом), </w:t>
      </w:r>
      <w:r w:rsidR="00B07C18">
        <w:rPr>
          <w:color w:val="000000"/>
          <w:sz w:val="28"/>
          <w:szCs w:val="28"/>
        </w:rPr>
        <w:t>и (или) членом</w:t>
      </w:r>
      <w:r w:rsidR="003409FC" w:rsidRPr="003409FC">
        <w:rPr>
          <w:color w:val="000000"/>
          <w:sz w:val="28"/>
          <w:szCs w:val="28"/>
        </w:rPr>
        <w:t xml:space="preserve"> окружной избирательной комиссией</w:t>
      </w:r>
      <w:r w:rsidR="00B07C18">
        <w:rPr>
          <w:color w:val="000000"/>
          <w:sz w:val="28"/>
          <w:szCs w:val="28"/>
        </w:rPr>
        <w:t xml:space="preserve">, принявшим документы, </w:t>
      </w:r>
      <w:r w:rsidR="003409FC" w:rsidRPr="003409FC">
        <w:rPr>
          <w:color w:val="000000"/>
          <w:sz w:val="28"/>
          <w:szCs w:val="28"/>
        </w:rPr>
        <w:t xml:space="preserve"> в присутствии кандидата посредством </w:t>
      </w:r>
      <w:r w:rsidR="00B07C18">
        <w:rPr>
          <w:color w:val="000000"/>
          <w:sz w:val="28"/>
          <w:szCs w:val="28"/>
        </w:rPr>
        <w:t xml:space="preserve">сличения с </w:t>
      </w:r>
      <w:r w:rsidR="003409FC" w:rsidRPr="003409FC">
        <w:rPr>
          <w:color w:val="000000"/>
          <w:sz w:val="28"/>
          <w:szCs w:val="28"/>
        </w:rPr>
        <w:t>оригинал</w:t>
      </w:r>
      <w:r w:rsidR="00B07C18">
        <w:rPr>
          <w:color w:val="000000"/>
          <w:sz w:val="28"/>
          <w:szCs w:val="28"/>
        </w:rPr>
        <w:t>ом</w:t>
      </w:r>
      <w:r w:rsidR="003409FC" w:rsidRPr="003409FC">
        <w:rPr>
          <w:color w:val="000000"/>
          <w:sz w:val="28"/>
          <w:szCs w:val="28"/>
        </w:rPr>
        <w:t xml:space="preserve"> документа).</w:t>
      </w:r>
    </w:p>
    <w:p w:rsidR="00C87DF0" w:rsidRPr="00623ED1" w:rsidRDefault="008F782D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C87DF0" w:rsidRPr="00623ED1">
        <w:rPr>
          <w:color w:val="000000"/>
          <w:sz w:val="28"/>
          <w:szCs w:val="28"/>
        </w:rPr>
        <w:t>Заявление кандидата о назначении уполномоченного представителя по финансовым вопросам (в случае назначения кандидатом такового) с приложением: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- нотариально удостоверенной и оформленной в установленном законом</w:t>
      </w:r>
      <w:r w:rsidR="003D7EB4">
        <w:rPr>
          <w:color w:val="000000"/>
          <w:sz w:val="28"/>
          <w:szCs w:val="28"/>
        </w:rPr>
        <w:t xml:space="preserve"> </w:t>
      </w:r>
      <w:r w:rsidRPr="00623ED1">
        <w:rPr>
          <w:color w:val="000000"/>
          <w:sz w:val="28"/>
          <w:szCs w:val="28"/>
        </w:rPr>
        <w:t>порядке доверенности,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- письменного согласия уполномоченного представителя по финансовым вопросам осуществлять указанную деятельность.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(Паспорт или документ, заменяющий паспорт гражданина Российской Федерации, предъявляется уполномоченным представителем по финансовым вопросам при его регистрации).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lastRenderedPageBreak/>
        <w:t>3.8</w:t>
      </w:r>
      <w:r w:rsidR="008F782D">
        <w:rPr>
          <w:color w:val="000000"/>
          <w:sz w:val="28"/>
          <w:szCs w:val="28"/>
        </w:rPr>
        <w:t xml:space="preserve">. </w:t>
      </w:r>
      <w:r w:rsidR="001B64AC" w:rsidRPr="00623ED1">
        <w:rPr>
          <w:color w:val="000000"/>
          <w:sz w:val="28"/>
          <w:szCs w:val="28"/>
        </w:rPr>
        <w:t>Е</w:t>
      </w:r>
      <w:r w:rsidRPr="00623ED1">
        <w:rPr>
          <w:color w:val="000000"/>
          <w:sz w:val="28"/>
          <w:szCs w:val="28"/>
        </w:rPr>
        <w:t>сли заявление представляется иным лицом, в случаях, указанных в п. 3.1 настоящего Перечня, предъявляется нотариально удостоверенная копия документа, удостоверяющего личность кандидата.</w:t>
      </w:r>
    </w:p>
    <w:p w:rsidR="00C87DF0" w:rsidRPr="00623ED1" w:rsidRDefault="00C87DF0" w:rsidP="00A51F8C">
      <w:pPr>
        <w:pStyle w:val="aff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3.9</w:t>
      </w:r>
      <w:r w:rsidR="008F782D">
        <w:rPr>
          <w:color w:val="000000"/>
          <w:sz w:val="28"/>
          <w:szCs w:val="28"/>
        </w:rPr>
        <w:t>.</w:t>
      </w:r>
      <w:r w:rsidRPr="00623ED1">
        <w:rPr>
          <w:color w:val="000000"/>
          <w:sz w:val="28"/>
          <w:szCs w:val="28"/>
        </w:rPr>
        <w:t xml:space="preserve">  Согласие каждого кандидата на обработку его персональных данных (приложение № </w:t>
      </w:r>
      <w:r w:rsidR="00966657">
        <w:rPr>
          <w:color w:val="000000"/>
          <w:sz w:val="28"/>
          <w:szCs w:val="28"/>
        </w:rPr>
        <w:t>1.24. к приложению №1</w:t>
      </w:r>
      <w:r w:rsidRPr="00623ED1">
        <w:rPr>
          <w:color w:val="000000"/>
          <w:sz w:val="28"/>
          <w:szCs w:val="28"/>
        </w:rPr>
        <w:t>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3.10</w:t>
      </w:r>
      <w:r w:rsidR="008F782D">
        <w:rPr>
          <w:color w:val="000000"/>
          <w:sz w:val="28"/>
          <w:szCs w:val="28"/>
        </w:rPr>
        <w:t>.</w:t>
      </w:r>
      <w:r w:rsidRPr="00623ED1">
        <w:rPr>
          <w:color w:val="000000"/>
          <w:sz w:val="28"/>
          <w:szCs w:val="28"/>
        </w:rPr>
        <w:t xml:space="preserve"> В отношении каждого гражданина, назначенного уполномоченным представителями по финансовым вопросам, - согласие гражданина на обработку его персональных данных (приложение № </w:t>
      </w:r>
      <w:r w:rsidR="00966657">
        <w:rPr>
          <w:color w:val="000000"/>
          <w:sz w:val="28"/>
          <w:szCs w:val="28"/>
        </w:rPr>
        <w:t>1.24. к приложению №1</w:t>
      </w:r>
      <w:r w:rsidRPr="00623ED1">
        <w:rPr>
          <w:color w:val="000000"/>
          <w:sz w:val="28"/>
          <w:szCs w:val="28"/>
        </w:rPr>
        <w:t>).</w:t>
      </w:r>
    </w:p>
    <w:p w:rsidR="00C87DF0" w:rsidRDefault="00C87DF0" w:rsidP="00C87DF0">
      <w:pPr>
        <w:pStyle w:val="western"/>
        <w:shd w:val="clear" w:color="auto" w:fill="FFFFFF"/>
        <w:ind w:left="-562"/>
        <w:rPr>
          <w:color w:val="000000"/>
        </w:rPr>
      </w:pPr>
    </w:p>
    <w:p w:rsidR="00C87DF0" w:rsidRPr="005C7E87" w:rsidRDefault="00C87DF0" w:rsidP="00A51F8C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20"/>
        <w:jc w:val="center"/>
        <w:rPr>
          <w:color w:val="000000"/>
          <w:sz w:val="28"/>
          <w:szCs w:val="28"/>
        </w:rPr>
      </w:pPr>
      <w:r w:rsidRPr="005C7E87">
        <w:rPr>
          <w:b/>
          <w:bCs/>
          <w:color w:val="000000"/>
          <w:sz w:val="28"/>
          <w:szCs w:val="28"/>
        </w:rPr>
        <w:t xml:space="preserve">Документы, представляемые в </w:t>
      </w:r>
      <w:r w:rsidR="00E74587">
        <w:rPr>
          <w:b/>
          <w:bCs/>
          <w:color w:val="000000"/>
          <w:sz w:val="28"/>
          <w:szCs w:val="28"/>
        </w:rPr>
        <w:t>И</w:t>
      </w:r>
      <w:r w:rsidRPr="005C7E87">
        <w:rPr>
          <w:b/>
          <w:bCs/>
          <w:color w:val="000000"/>
          <w:sz w:val="28"/>
          <w:szCs w:val="28"/>
        </w:rPr>
        <w:t xml:space="preserve">збирательную комиссию </w:t>
      </w:r>
      <w:r w:rsidR="00E74587">
        <w:rPr>
          <w:b/>
          <w:bCs/>
          <w:color w:val="000000"/>
          <w:sz w:val="28"/>
          <w:szCs w:val="28"/>
        </w:rPr>
        <w:t xml:space="preserve">МО «Городской округ «Город Нарьян-Мар» </w:t>
      </w:r>
      <w:r w:rsidRPr="005C7E87">
        <w:rPr>
          <w:b/>
          <w:bCs/>
          <w:color w:val="000000"/>
          <w:sz w:val="28"/>
          <w:szCs w:val="28"/>
        </w:rPr>
        <w:t>кандидатом для уведомления о самовыдвижении</w:t>
      </w:r>
      <w:r w:rsidR="005C7E87" w:rsidRPr="005C7E87">
        <w:rPr>
          <w:b/>
          <w:bCs/>
          <w:color w:val="000000"/>
          <w:sz w:val="28"/>
          <w:szCs w:val="28"/>
        </w:rPr>
        <w:t xml:space="preserve"> в соответствии со</w:t>
      </w:r>
      <w:r w:rsidR="00C1306B">
        <w:rPr>
          <w:b/>
          <w:bCs/>
          <w:color w:val="000000"/>
          <w:sz w:val="28"/>
          <w:szCs w:val="28"/>
        </w:rPr>
        <w:t xml:space="preserve"> </w:t>
      </w:r>
      <w:r w:rsidRPr="005C7E87">
        <w:rPr>
          <w:b/>
          <w:color w:val="000000"/>
          <w:sz w:val="28"/>
          <w:szCs w:val="28"/>
        </w:rPr>
        <w:t>стать</w:t>
      </w:r>
      <w:r w:rsidR="005C7E87" w:rsidRPr="005C7E87">
        <w:rPr>
          <w:b/>
          <w:color w:val="000000"/>
          <w:sz w:val="28"/>
          <w:szCs w:val="28"/>
        </w:rPr>
        <w:t>ей 19 окружного закона</w:t>
      </w:r>
    </w:p>
    <w:p w:rsidR="00E74587" w:rsidRDefault="00E74587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 xml:space="preserve">4.1. Письменное заявление кандидата о согласии баллотироваться по соответствующему </w:t>
      </w:r>
      <w:r w:rsidR="00324014">
        <w:rPr>
          <w:color w:val="000000"/>
          <w:sz w:val="28"/>
          <w:szCs w:val="28"/>
        </w:rPr>
        <w:t xml:space="preserve">многомандатному </w:t>
      </w:r>
      <w:r w:rsidRPr="00623ED1">
        <w:rPr>
          <w:color w:val="000000"/>
          <w:sz w:val="28"/>
          <w:szCs w:val="28"/>
        </w:rPr>
        <w:t xml:space="preserve"> избирательному округу (приложение № </w:t>
      </w:r>
      <w:r w:rsidR="00DB5CC2">
        <w:rPr>
          <w:color w:val="000000"/>
          <w:sz w:val="28"/>
          <w:szCs w:val="28"/>
        </w:rPr>
        <w:t>1.</w:t>
      </w:r>
      <w:r w:rsidR="001B64AC" w:rsidRPr="00623ED1">
        <w:rPr>
          <w:color w:val="000000"/>
          <w:sz w:val="28"/>
          <w:szCs w:val="28"/>
        </w:rPr>
        <w:t>9</w:t>
      </w:r>
      <w:r w:rsidR="00DB5CC2">
        <w:rPr>
          <w:color w:val="000000"/>
          <w:sz w:val="28"/>
          <w:szCs w:val="28"/>
        </w:rPr>
        <w:t>. к приложению №1</w:t>
      </w:r>
      <w:r w:rsidRPr="00623ED1">
        <w:rPr>
          <w:color w:val="000000"/>
          <w:sz w:val="28"/>
          <w:szCs w:val="28"/>
        </w:rPr>
        <w:t>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i/>
          <w:iCs/>
          <w:color w:val="000000"/>
          <w:sz w:val="28"/>
          <w:szCs w:val="28"/>
        </w:rPr>
        <w:t>(Заявление и иные документы, указанные в п. 4.2, 4.3,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i/>
          <w:iCs/>
          <w:color w:val="000000"/>
          <w:sz w:val="28"/>
          <w:szCs w:val="28"/>
        </w:rPr>
        <w:t xml:space="preserve"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заполнить или заверить иные документы, предусмотренные окружным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</w:t>
      </w:r>
      <w:r w:rsidRPr="00C1306B">
        <w:rPr>
          <w:i/>
          <w:color w:val="000000"/>
          <w:sz w:val="28"/>
          <w:szCs w:val="28"/>
        </w:rPr>
        <w:t>п. 4.1</w:t>
      </w:r>
      <w:r w:rsidR="00A83197" w:rsidRPr="00F4028F">
        <w:rPr>
          <w:color w:val="000000"/>
          <w:sz w:val="28"/>
          <w:szCs w:val="28"/>
        </w:rPr>
        <w:t>,</w:t>
      </w:r>
      <w:r w:rsidR="008D6734">
        <w:rPr>
          <w:color w:val="000000"/>
          <w:sz w:val="28"/>
          <w:szCs w:val="28"/>
        </w:rPr>
        <w:t xml:space="preserve"> </w:t>
      </w:r>
      <w:r w:rsidRPr="00623ED1">
        <w:rPr>
          <w:i/>
          <w:iCs/>
          <w:color w:val="000000"/>
          <w:sz w:val="28"/>
          <w:szCs w:val="28"/>
        </w:rPr>
        <w:t>4.2, 4.3, должны быть нотариально удостоверены).</w:t>
      </w:r>
    </w:p>
    <w:p w:rsidR="00C87DF0" w:rsidRPr="008D6734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r w:rsidRPr="008D6734">
        <w:rPr>
          <w:sz w:val="28"/>
          <w:szCs w:val="28"/>
        </w:rPr>
        <w:t>4.2. Сведения о размере и об источниках доходов кандидата за 201</w:t>
      </w:r>
      <w:r w:rsidR="00B75345" w:rsidRPr="008D6734">
        <w:rPr>
          <w:sz w:val="28"/>
          <w:szCs w:val="28"/>
        </w:rPr>
        <w:t>6</w:t>
      </w:r>
      <w:r w:rsidRPr="008D6734">
        <w:rPr>
          <w:sz w:val="28"/>
          <w:szCs w:val="28"/>
        </w:rPr>
        <w:t xml:space="preserve"> год, а также об имуществе, принадлежащем кандидату по состоянию на 1 июня 201</w:t>
      </w:r>
      <w:r w:rsidR="00B75345" w:rsidRPr="008D6734">
        <w:rPr>
          <w:sz w:val="28"/>
          <w:szCs w:val="28"/>
        </w:rPr>
        <w:t>7</w:t>
      </w:r>
      <w:r w:rsidRPr="008D6734">
        <w:rPr>
          <w:sz w:val="28"/>
          <w:szCs w:val="28"/>
        </w:rPr>
        <w:t xml:space="preserve"> года на праве собственности (в том числе совместной собственности), о вкладах в банках, ценных бумагах по форме согласно прило</w:t>
      </w:r>
      <w:r w:rsidR="006A13EE" w:rsidRPr="008D6734">
        <w:rPr>
          <w:sz w:val="28"/>
          <w:szCs w:val="28"/>
        </w:rPr>
        <w:t>жению № 1 к федеральному закону</w:t>
      </w:r>
      <w:r w:rsidRPr="008D6734">
        <w:rPr>
          <w:sz w:val="28"/>
          <w:szCs w:val="28"/>
        </w:rPr>
        <w:t>.</w:t>
      </w:r>
    </w:p>
    <w:bookmarkEnd w:id="0"/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4.3. Документы, указанные в п.1.</w:t>
      </w:r>
      <w:r w:rsidR="00FA38C9">
        <w:rPr>
          <w:color w:val="000000"/>
          <w:sz w:val="28"/>
          <w:szCs w:val="28"/>
        </w:rPr>
        <w:t>11</w:t>
      </w:r>
      <w:r w:rsidRPr="00623ED1">
        <w:rPr>
          <w:color w:val="000000"/>
          <w:sz w:val="28"/>
          <w:szCs w:val="28"/>
        </w:rPr>
        <w:t>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i/>
          <w:iCs/>
          <w:color w:val="000000"/>
          <w:sz w:val="28"/>
          <w:szCs w:val="28"/>
        </w:rPr>
        <w:t>(Копии документов, прилагаемых к заявлению кандидата о согласии баллотироваться, изготавливаются окружной избирательной комиссией в присутствии кандидата</w:t>
      </w:r>
      <w:r w:rsidR="008E1692">
        <w:rPr>
          <w:i/>
          <w:iCs/>
          <w:color w:val="000000"/>
          <w:sz w:val="28"/>
          <w:szCs w:val="28"/>
        </w:rPr>
        <w:t xml:space="preserve"> </w:t>
      </w:r>
      <w:r w:rsidRPr="00623ED1">
        <w:rPr>
          <w:i/>
          <w:iCs/>
          <w:color w:val="000000"/>
          <w:sz w:val="28"/>
          <w:szCs w:val="28"/>
        </w:rPr>
        <w:t>посредством копирования с оригинала документа, заверяются подписью лица, принявшего документы, либо представляются кандидатом нотариально удостоверенные копии).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lastRenderedPageBreak/>
        <w:t xml:space="preserve">4.4. В случае назначения кандидатом уполномоченного представителя по финансовым вопросам представляются документы, указанные в п. </w:t>
      </w:r>
      <w:r w:rsidRPr="00F4028F">
        <w:rPr>
          <w:color w:val="000000"/>
          <w:sz w:val="28"/>
          <w:szCs w:val="28"/>
        </w:rPr>
        <w:t>3.7, 3.10</w:t>
      </w:r>
      <w:r w:rsidR="006A13EE">
        <w:rPr>
          <w:color w:val="000000"/>
          <w:sz w:val="28"/>
          <w:szCs w:val="28"/>
        </w:rPr>
        <w:t>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>4.5. Паспорт кандидата или иной документ, заменяющий паспорт гражданина Российской Федерации (если заявление представляется иным лицом в случаях, указанных в п. 4.1 настоящего Перечня, - предъявляется нотариально удостоверенная копия документа, удостоверяющего личность кандидата).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3ED1">
        <w:rPr>
          <w:color w:val="000000"/>
          <w:sz w:val="28"/>
          <w:szCs w:val="28"/>
        </w:rPr>
        <w:t xml:space="preserve">4.6. Согласие кандидата на обработку его персональных данных (приложение № </w:t>
      </w:r>
      <w:r w:rsidR="00DB5CC2">
        <w:rPr>
          <w:color w:val="000000"/>
          <w:sz w:val="28"/>
          <w:szCs w:val="28"/>
        </w:rPr>
        <w:t>1.24.к приложению №1</w:t>
      </w:r>
      <w:r w:rsidRPr="00623ED1">
        <w:rPr>
          <w:color w:val="000000"/>
          <w:sz w:val="28"/>
          <w:szCs w:val="28"/>
        </w:rPr>
        <w:t>).</w:t>
      </w:r>
    </w:p>
    <w:p w:rsidR="00C87DF0" w:rsidRPr="00623ED1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87DF0" w:rsidRPr="007032E8" w:rsidRDefault="00C87DF0" w:rsidP="00E74587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ind w:left="0" w:firstLine="709"/>
        <w:jc w:val="center"/>
        <w:rPr>
          <w:color w:val="000000"/>
        </w:rPr>
      </w:pPr>
      <w:r w:rsidRPr="007032E8">
        <w:rPr>
          <w:b/>
          <w:bCs/>
          <w:color w:val="000000"/>
          <w:szCs w:val="28"/>
        </w:rPr>
        <w:t xml:space="preserve">Документы, представляемые в </w:t>
      </w:r>
      <w:r w:rsidR="00E74587">
        <w:rPr>
          <w:b/>
          <w:bCs/>
          <w:color w:val="000000"/>
          <w:szCs w:val="28"/>
        </w:rPr>
        <w:t>И</w:t>
      </w:r>
      <w:r w:rsidRPr="007032E8">
        <w:rPr>
          <w:b/>
          <w:bCs/>
          <w:color w:val="000000"/>
          <w:szCs w:val="28"/>
        </w:rPr>
        <w:t xml:space="preserve">збирательную комиссию </w:t>
      </w:r>
      <w:r w:rsidR="006A13EE">
        <w:rPr>
          <w:b/>
          <w:bCs/>
          <w:color w:val="000000"/>
          <w:szCs w:val="28"/>
        </w:rPr>
        <w:t xml:space="preserve">МО «Городской округ «Город Нарьян-Мар» </w:t>
      </w:r>
      <w:r w:rsidRPr="007032E8">
        <w:rPr>
          <w:b/>
          <w:bCs/>
          <w:color w:val="000000"/>
          <w:szCs w:val="28"/>
        </w:rPr>
        <w:t>кандидатом или его доверенным лицом для регистрации кандидата,</w:t>
      </w:r>
      <w:r w:rsidR="00C1306B">
        <w:rPr>
          <w:b/>
          <w:bCs/>
          <w:color w:val="000000"/>
          <w:szCs w:val="28"/>
        </w:rPr>
        <w:t xml:space="preserve"> </w:t>
      </w:r>
      <w:r w:rsidRPr="007032E8">
        <w:rPr>
          <w:b/>
          <w:bCs/>
          <w:color w:val="000000"/>
          <w:szCs w:val="28"/>
        </w:rPr>
        <w:t>выдвинутого по многомандатному избирательному округу</w:t>
      </w:r>
      <w:r w:rsidR="008E1692">
        <w:rPr>
          <w:b/>
          <w:bCs/>
          <w:color w:val="000000"/>
          <w:szCs w:val="28"/>
        </w:rPr>
        <w:t xml:space="preserve"> </w:t>
      </w:r>
      <w:r w:rsidR="007032E8" w:rsidRPr="007032E8">
        <w:rPr>
          <w:b/>
          <w:bCs/>
          <w:color w:val="000000"/>
          <w:szCs w:val="28"/>
          <w:lang w:eastAsia="ru-RU"/>
        </w:rPr>
        <w:t>в соответствии со статьей</w:t>
      </w:r>
      <w:r w:rsidR="008E1692">
        <w:rPr>
          <w:b/>
          <w:bCs/>
          <w:color w:val="000000"/>
          <w:szCs w:val="28"/>
          <w:lang w:eastAsia="ru-RU"/>
        </w:rPr>
        <w:t xml:space="preserve"> </w:t>
      </w:r>
      <w:r w:rsidRPr="007032E8">
        <w:rPr>
          <w:b/>
          <w:color w:val="000000"/>
          <w:szCs w:val="28"/>
        </w:rPr>
        <w:t>24 окружного закона</w:t>
      </w:r>
    </w:p>
    <w:p w:rsidR="00CB3CAB" w:rsidRDefault="00CB3CAB" w:rsidP="007032E8">
      <w:pPr>
        <w:shd w:val="clear" w:color="auto" w:fill="FFFFFF"/>
        <w:ind w:left="709"/>
        <w:rPr>
          <w:color w:val="000000"/>
        </w:rPr>
      </w:pPr>
    </w:p>
    <w:p w:rsidR="007032E8" w:rsidRPr="007032E8" w:rsidRDefault="00CB3CAB" w:rsidP="007032E8">
      <w:pPr>
        <w:shd w:val="clear" w:color="auto" w:fill="FFFFFF"/>
        <w:ind w:left="709"/>
        <w:rPr>
          <w:color w:val="000000"/>
        </w:rPr>
      </w:pPr>
      <w:r>
        <w:rPr>
          <w:color w:val="000000"/>
        </w:rPr>
        <w:t>При самовыдвижении кандидата:</w:t>
      </w:r>
    </w:p>
    <w:p w:rsidR="00A937A2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7DF0" w:rsidRPr="00A51F8C">
        <w:rPr>
          <w:color w:val="000000"/>
          <w:sz w:val="28"/>
          <w:szCs w:val="28"/>
        </w:rPr>
        <w:t xml:space="preserve">.1. подписные листы (сброшюрованные и пронумерованные) с подписями избирателей, собранными в поддержку выдвижения кандидата, по форме согласно приложению № </w:t>
      </w:r>
      <w:r w:rsidR="00A83197" w:rsidRPr="00A51F8C"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 xml:space="preserve"> к Федеральному закону; 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7DF0" w:rsidRPr="00A51F8C">
        <w:rPr>
          <w:color w:val="000000"/>
          <w:sz w:val="28"/>
          <w:szCs w:val="28"/>
        </w:rPr>
        <w:t>.2. протокол об итогах сбора подписей избирателей в двух экземплярах по форме согласно приложению №</w:t>
      </w:r>
      <w:r w:rsidR="00DB5CC2">
        <w:rPr>
          <w:color w:val="000000"/>
          <w:sz w:val="28"/>
          <w:szCs w:val="28"/>
        </w:rPr>
        <w:t xml:space="preserve"> 3 к решению №1/6</w:t>
      </w:r>
      <w:r w:rsidR="00C87DF0" w:rsidRPr="00A51F8C">
        <w:rPr>
          <w:color w:val="000000"/>
          <w:sz w:val="28"/>
          <w:szCs w:val="28"/>
        </w:rPr>
        <w:t>.</w:t>
      </w:r>
    </w:p>
    <w:p w:rsidR="00C87DF0" w:rsidRPr="00A51F8C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1F8C">
        <w:rPr>
          <w:color w:val="000000"/>
          <w:sz w:val="28"/>
          <w:szCs w:val="28"/>
        </w:rPr>
        <w:t>В случае выдвижения кандидатом лица, являющегося инвалидом и в связи с этим не имеющего возможности самостоятельно заполнить или заверить подписной лист,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п. 6.1, 6.2, должны быть нотариально удостоверены.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87DF0" w:rsidRPr="00A51F8C">
        <w:rPr>
          <w:color w:val="000000"/>
          <w:sz w:val="28"/>
          <w:szCs w:val="28"/>
        </w:rPr>
        <w:t>.3. Как при самовыдвижении кандидатом, так и кандидатом, выдвинутым избирательным объединением по многомандатному</w:t>
      </w:r>
      <w:r>
        <w:rPr>
          <w:color w:val="000000"/>
          <w:sz w:val="28"/>
          <w:szCs w:val="28"/>
        </w:rPr>
        <w:t xml:space="preserve"> </w:t>
      </w:r>
      <w:r w:rsidR="00C87DF0" w:rsidRPr="00A51F8C">
        <w:rPr>
          <w:color w:val="000000"/>
          <w:sz w:val="28"/>
          <w:szCs w:val="28"/>
        </w:rPr>
        <w:t xml:space="preserve"> избирательному округу:</w:t>
      </w:r>
    </w:p>
    <w:p w:rsidR="00C87DF0" w:rsidRPr="00A51F8C" w:rsidRDefault="00C87DF0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1F8C">
        <w:rPr>
          <w:color w:val="000000"/>
          <w:sz w:val="28"/>
          <w:szCs w:val="28"/>
        </w:rPr>
        <w:t>- первый финансовый отчет кандидата по форме № 6-</w:t>
      </w:r>
      <w:r w:rsidR="00C1306B">
        <w:rPr>
          <w:color w:val="000000"/>
          <w:sz w:val="28"/>
          <w:szCs w:val="28"/>
        </w:rPr>
        <w:t>ГС</w:t>
      </w:r>
      <w:r w:rsidRPr="00A51F8C">
        <w:rPr>
          <w:color w:val="000000"/>
          <w:sz w:val="28"/>
          <w:szCs w:val="28"/>
        </w:rPr>
        <w:t xml:space="preserve"> к Инструкции о порядке формирования и расходования денежных средств избирательных фондов кандидатов в депутаты Совета </w:t>
      </w:r>
      <w:r w:rsidR="00871AB0">
        <w:rPr>
          <w:color w:val="000000"/>
          <w:sz w:val="28"/>
          <w:szCs w:val="28"/>
        </w:rPr>
        <w:t>городского округа «Город Нарьян-Мар»</w:t>
      </w:r>
      <w:r w:rsidRPr="00A51F8C">
        <w:rPr>
          <w:color w:val="000000"/>
          <w:sz w:val="28"/>
          <w:szCs w:val="28"/>
        </w:rPr>
        <w:t xml:space="preserve"> и избирательных объединений, выдвинувших списки кандидатов при прове</w:t>
      </w:r>
      <w:r w:rsidR="00871AB0">
        <w:rPr>
          <w:color w:val="000000"/>
          <w:sz w:val="28"/>
          <w:szCs w:val="28"/>
        </w:rPr>
        <w:t>дении выборов депутатов Совета городского округа «Город Нарьян-Мар»</w:t>
      </w:r>
      <w:r w:rsidRPr="00A51F8C">
        <w:rPr>
          <w:color w:val="000000"/>
          <w:sz w:val="28"/>
          <w:szCs w:val="28"/>
        </w:rPr>
        <w:t>, утвержденной решением избирательной комиссии М</w:t>
      </w:r>
      <w:r w:rsidR="00A51F8C">
        <w:rPr>
          <w:color w:val="000000"/>
          <w:sz w:val="28"/>
          <w:szCs w:val="28"/>
        </w:rPr>
        <w:t>О</w:t>
      </w:r>
      <w:r w:rsidRPr="00A51F8C">
        <w:rPr>
          <w:color w:val="000000"/>
          <w:sz w:val="28"/>
          <w:szCs w:val="28"/>
        </w:rPr>
        <w:t xml:space="preserve"> «</w:t>
      </w:r>
      <w:r w:rsidR="00871AB0">
        <w:rPr>
          <w:color w:val="000000"/>
          <w:sz w:val="28"/>
          <w:szCs w:val="28"/>
        </w:rPr>
        <w:t>Городской округ «Город Нарьян-Мар»;</w:t>
      </w:r>
    </w:p>
    <w:p w:rsidR="00C87DF0" w:rsidRPr="00A51F8C" w:rsidRDefault="00C87DF0" w:rsidP="00A51F8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1F8C">
        <w:rPr>
          <w:color w:val="000000"/>
          <w:sz w:val="28"/>
          <w:szCs w:val="28"/>
        </w:rPr>
        <w:t>- сведения об изменениях в данных о кандидате, ранее представленных в соответствии с частью частями 2 - 4 статьи 19, либо частью 13 статьи 20 окружного закона (приложение № 1</w:t>
      </w:r>
      <w:r w:rsidR="00A937A2" w:rsidRPr="00A51F8C">
        <w:rPr>
          <w:color w:val="000000"/>
          <w:sz w:val="28"/>
          <w:szCs w:val="28"/>
        </w:rPr>
        <w:t>0</w:t>
      </w:r>
      <w:r w:rsidRPr="00A51F8C">
        <w:rPr>
          <w:color w:val="000000"/>
          <w:sz w:val="28"/>
          <w:szCs w:val="28"/>
        </w:rPr>
        <w:t>.1);</w:t>
      </w:r>
    </w:p>
    <w:p w:rsidR="00C87DF0" w:rsidRPr="00A51F8C" w:rsidRDefault="00C87DF0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1F8C">
        <w:rPr>
          <w:color w:val="000000"/>
          <w:sz w:val="28"/>
          <w:szCs w:val="28"/>
        </w:rPr>
        <w:t xml:space="preserve">- </w:t>
      </w:r>
      <w:r w:rsidR="008E1692">
        <w:rPr>
          <w:color w:val="000000"/>
          <w:sz w:val="28"/>
          <w:szCs w:val="28"/>
        </w:rPr>
        <w:t>д</w:t>
      </w:r>
      <w:r w:rsidR="008E1692" w:rsidRPr="00A51F8C">
        <w:rPr>
          <w:color w:val="000000"/>
          <w:sz w:val="28"/>
          <w:szCs w:val="28"/>
        </w:rPr>
        <w:t xml:space="preserve">ве цветные или черно-белые фотографии </w:t>
      </w:r>
      <w:r w:rsidR="008E1692">
        <w:rPr>
          <w:color w:val="000000"/>
          <w:sz w:val="28"/>
          <w:szCs w:val="28"/>
        </w:rPr>
        <w:t>3х4</w:t>
      </w:r>
      <w:r w:rsidR="003820D7">
        <w:rPr>
          <w:color w:val="000000"/>
          <w:sz w:val="28"/>
          <w:szCs w:val="28"/>
        </w:rPr>
        <w:t xml:space="preserve"> (без уголка)</w:t>
      </w:r>
      <w:r w:rsidR="008E1692">
        <w:rPr>
          <w:color w:val="000000"/>
          <w:sz w:val="28"/>
          <w:szCs w:val="28"/>
        </w:rPr>
        <w:t xml:space="preserve">, </w:t>
      </w:r>
      <w:r w:rsidR="00091629">
        <w:rPr>
          <w:color w:val="000000"/>
          <w:sz w:val="28"/>
          <w:szCs w:val="28"/>
        </w:rPr>
        <w:t>д</w:t>
      </w:r>
      <w:r w:rsidRPr="00A51F8C">
        <w:rPr>
          <w:color w:val="000000"/>
          <w:sz w:val="28"/>
          <w:szCs w:val="28"/>
        </w:rPr>
        <w:t xml:space="preserve">ве цветные или черно-белые фотографии для информационного плаката размером 10х15 см в бумажном виде и (или) в электронном виде (разрешение не менее 300 </w:t>
      </w:r>
      <w:proofErr w:type="spellStart"/>
      <w:r w:rsidRPr="00A51F8C">
        <w:rPr>
          <w:color w:val="000000"/>
          <w:sz w:val="28"/>
          <w:szCs w:val="28"/>
        </w:rPr>
        <w:t>dpi</w:t>
      </w:r>
      <w:proofErr w:type="spellEnd"/>
      <w:r w:rsidRPr="00A51F8C">
        <w:rPr>
          <w:color w:val="000000"/>
          <w:sz w:val="28"/>
          <w:szCs w:val="28"/>
        </w:rPr>
        <w:t xml:space="preserve">, формат файла JPG, BMP, не сканированная). На оборотной </w:t>
      </w:r>
      <w:r w:rsidRPr="00A51F8C">
        <w:rPr>
          <w:color w:val="000000"/>
          <w:sz w:val="28"/>
          <w:szCs w:val="28"/>
        </w:rPr>
        <w:lastRenderedPageBreak/>
        <w:t>стороне каждой фотографии указываются фамилия и инициалы кандидата (в электронном виде аналогично именуется файл).</w:t>
      </w:r>
    </w:p>
    <w:p w:rsidR="00C87DF0" w:rsidRPr="00A51F8C" w:rsidRDefault="00C87DF0" w:rsidP="00A51F8C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7DF0" w:rsidRPr="007032E8" w:rsidRDefault="00C87DF0" w:rsidP="00E7458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1134"/>
        <w:jc w:val="center"/>
        <w:rPr>
          <w:color w:val="000000"/>
          <w:szCs w:val="28"/>
        </w:rPr>
      </w:pPr>
      <w:r w:rsidRPr="007032E8">
        <w:rPr>
          <w:b/>
          <w:bCs/>
          <w:color w:val="000000"/>
          <w:szCs w:val="28"/>
        </w:rPr>
        <w:t xml:space="preserve">Документы, представляемые уполномоченным представителем избирательного объединения в </w:t>
      </w:r>
      <w:r w:rsidR="00F51921">
        <w:rPr>
          <w:b/>
          <w:bCs/>
          <w:color w:val="000000"/>
          <w:szCs w:val="28"/>
        </w:rPr>
        <w:t>и</w:t>
      </w:r>
      <w:r w:rsidRPr="007032E8">
        <w:rPr>
          <w:b/>
          <w:bCs/>
          <w:color w:val="000000"/>
          <w:szCs w:val="28"/>
        </w:rPr>
        <w:t>збирательную комиссию для регистрации доверенных лиц</w:t>
      </w:r>
      <w:r w:rsidR="00A665F1">
        <w:rPr>
          <w:b/>
          <w:bCs/>
          <w:color w:val="000000"/>
          <w:szCs w:val="28"/>
        </w:rPr>
        <w:t xml:space="preserve"> </w:t>
      </w:r>
      <w:r w:rsidR="007032E8" w:rsidRPr="007032E8">
        <w:rPr>
          <w:b/>
          <w:bCs/>
          <w:color w:val="000000"/>
          <w:szCs w:val="28"/>
          <w:lang w:eastAsia="ru-RU"/>
        </w:rPr>
        <w:t>в соответствии со статьей</w:t>
      </w:r>
      <w:r w:rsidR="00A665F1">
        <w:rPr>
          <w:b/>
          <w:bCs/>
          <w:color w:val="000000"/>
          <w:szCs w:val="28"/>
          <w:lang w:eastAsia="ru-RU"/>
        </w:rPr>
        <w:t xml:space="preserve"> </w:t>
      </w:r>
      <w:r w:rsidR="007032E8" w:rsidRPr="007032E8">
        <w:rPr>
          <w:b/>
          <w:color w:val="000000"/>
          <w:szCs w:val="28"/>
        </w:rPr>
        <w:t>27 окружного закона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DF0" w:rsidRPr="00A51F8C">
        <w:rPr>
          <w:color w:val="000000"/>
          <w:sz w:val="28"/>
          <w:szCs w:val="28"/>
        </w:rPr>
        <w:t>.1. Представление уполномоченного органа избирательного объединения о назначении</w:t>
      </w:r>
      <w:r w:rsidR="00007213" w:rsidRPr="00A51F8C">
        <w:rPr>
          <w:color w:val="000000"/>
          <w:sz w:val="28"/>
          <w:szCs w:val="28"/>
        </w:rPr>
        <w:t xml:space="preserve"> доверенных лиц (приложение № </w:t>
      </w:r>
      <w:r w:rsidR="00107E4F">
        <w:rPr>
          <w:color w:val="000000"/>
          <w:sz w:val="28"/>
          <w:szCs w:val="28"/>
        </w:rPr>
        <w:t>1.</w:t>
      </w:r>
      <w:r w:rsidR="00007213" w:rsidRPr="00A51F8C">
        <w:rPr>
          <w:color w:val="000000"/>
          <w:sz w:val="28"/>
          <w:szCs w:val="28"/>
        </w:rPr>
        <w:t>12</w:t>
      </w:r>
      <w:r w:rsidR="00107E4F">
        <w:rPr>
          <w:color w:val="000000"/>
          <w:sz w:val="28"/>
          <w:szCs w:val="28"/>
        </w:rPr>
        <w:t>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DF0" w:rsidRPr="00A51F8C">
        <w:rPr>
          <w:color w:val="000000"/>
          <w:sz w:val="28"/>
          <w:szCs w:val="28"/>
        </w:rPr>
        <w:t>.2. Решение съезда (конференции, собрания) избирательного объединения о делегировании полномочий по назначению и отзыву доверенных лиц руководящему органу избирательного объединения, если это не определено в его уставе.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DF0" w:rsidRPr="00A51F8C">
        <w:rPr>
          <w:color w:val="000000"/>
          <w:sz w:val="28"/>
          <w:szCs w:val="28"/>
        </w:rPr>
        <w:t>.3. Список доверенных лиц на бумажном носителе и в маши</w:t>
      </w:r>
      <w:r w:rsidR="00007213" w:rsidRPr="00A51F8C">
        <w:rPr>
          <w:color w:val="000000"/>
          <w:sz w:val="28"/>
          <w:szCs w:val="28"/>
        </w:rPr>
        <w:t xml:space="preserve">ночитаемом виде (приложение № </w:t>
      </w:r>
      <w:r w:rsidR="00107E4F">
        <w:rPr>
          <w:color w:val="000000"/>
          <w:sz w:val="28"/>
          <w:szCs w:val="28"/>
        </w:rPr>
        <w:t>1.</w:t>
      </w:r>
      <w:r w:rsidR="00007213" w:rsidRPr="00A51F8C">
        <w:rPr>
          <w:color w:val="000000"/>
          <w:sz w:val="28"/>
          <w:szCs w:val="28"/>
        </w:rPr>
        <w:t>13</w:t>
      </w:r>
      <w:r w:rsidR="00107E4F">
        <w:rPr>
          <w:color w:val="000000"/>
          <w:sz w:val="28"/>
          <w:szCs w:val="28"/>
        </w:rPr>
        <w:t>., приложение 1.14.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DF0" w:rsidRPr="00A51F8C">
        <w:rPr>
          <w:color w:val="000000"/>
          <w:sz w:val="28"/>
          <w:szCs w:val="28"/>
        </w:rPr>
        <w:t xml:space="preserve">.4. Заявление граждан о согласии быть доверенными лицами (приложение № </w:t>
      </w:r>
      <w:r w:rsidR="00107E4F">
        <w:rPr>
          <w:color w:val="000000"/>
          <w:sz w:val="28"/>
          <w:szCs w:val="28"/>
        </w:rPr>
        <w:t>1.</w:t>
      </w:r>
      <w:r w:rsidR="00C87DF0" w:rsidRPr="00A51F8C">
        <w:rPr>
          <w:color w:val="000000"/>
          <w:sz w:val="28"/>
          <w:szCs w:val="28"/>
        </w:rPr>
        <w:t>1</w:t>
      </w:r>
      <w:r w:rsidR="00107E4F">
        <w:rPr>
          <w:color w:val="000000"/>
          <w:sz w:val="28"/>
          <w:szCs w:val="28"/>
        </w:rPr>
        <w:t>5.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DF0" w:rsidRPr="00A51F8C">
        <w:rPr>
          <w:color w:val="000000"/>
          <w:sz w:val="28"/>
          <w:szCs w:val="28"/>
        </w:rPr>
        <w:t>.5. Копия приказа (распоряжения) об освобождении от исполнения служебных обязанностей на период осуществления полномочий доверенного лица, в отношении граждан, являющихся государственными или муниципальными служащими (в том числе на период отпуска).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7DF0" w:rsidRPr="00A51F8C">
        <w:rPr>
          <w:color w:val="000000"/>
          <w:sz w:val="28"/>
          <w:szCs w:val="28"/>
        </w:rPr>
        <w:t>.</w:t>
      </w:r>
      <w:r w:rsidR="00007213" w:rsidRPr="00A51F8C">
        <w:rPr>
          <w:color w:val="000000"/>
          <w:sz w:val="28"/>
          <w:szCs w:val="28"/>
        </w:rPr>
        <w:t>6</w:t>
      </w:r>
      <w:r w:rsidR="00C87DF0" w:rsidRPr="00A51F8C">
        <w:rPr>
          <w:color w:val="000000"/>
          <w:sz w:val="28"/>
          <w:szCs w:val="28"/>
        </w:rPr>
        <w:t xml:space="preserve">. В отношении каждого гражданина, предлагаемого для регистрации в качестве доверенного лица - согласие гражданина на обработку его персональных данных (приложение № </w:t>
      </w:r>
      <w:r w:rsidR="00107E4F">
        <w:rPr>
          <w:color w:val="000000"/>
          <w:sz w:val="28"/>
          <w:szCs w:val="28"/>
        </w:rPr>
        <w:t>1.24.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C87DF0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rPr>
          <w:color w:val="000000"/>
          <w:sz w:val="28"/>
          <w:szCs w:val="28"/>
        </w:rPr>
      </w:pPr>
    </w:p>
    <w:p w:rsidR="00C87DF0" w:rsidRPr="007032E8" w:rsidRDefault="00C87DF0" w:rsidP="006A13EE">
      <w:pPr>
        <w:numPr>
          <w:ilvl w:val="0"/>
          <w:numId w:val="13"/>
        </w:numPr>
        <w:jc w:val="center"/>
        <w:rPr>
          <w:b/>
          <w:bCs/>
          <w:color w:val="000000"/>
          <w:szCs w:val="28"/>
          <w:lang w:eastAsia="ru-RU"/>
        </w:rPr>
      </w:pPr>
      <w:r w:rsidRPr="00A51F8C">
        <w:rPr>
          <w:b/>
          <w:bCs/>
          <w:color w:val="000000"/>
          <w:szCs w:val="28"/>
        </w:rPr>
        <w:t>Документ</w:t>
      </w:r>
      <w:r w:rsidR="00E74587">
        <w:rPr>
          <w:b/>
          <w:bCs/>
          <w:color w:val="000000"/>
          <w:szCs w:val="28"/>
        </w:rPr>
        <w:t xml:space="preserve">ы, представляемые кандидатом в  </w:t>
      </w:r>
      <w:r w:rsidR="009815DB">
        <w:rPr>
          <w:b/>
          <w:bCs/>
          <w:color w:val="000000"/>
          <w:szCs w:val="28"/>
        </w:rPr>
        <w:t xml:space="preserve">избирательную комиссию </w:t>
      </w:r>
      <w:r w:rsidRPr="00A51F8C">
        <w:rPr>
          <w:b/>
          <w:bCs/>
          <w:color w:val="000000"/>
          <w:szCs w:val="28"/>
        </w:rPr>
        <w:t>для регистрации и отзыва доверенных лиц</w:t>
      </w:r>
      <w:r w:rsidR="00A665F1">
        <w:rPr>
          <w:b/>
          <w:bCs/>
          <w:color w:val="000000"/>
          <w:szCs w:val="28"/>
        </w:rPr>
        <w:t xml:space="preserve"> </w:t>
      </w:r>
      <w:r w:rsidR="007032E8" w:rsidRPr="007032E8">
        <w:rPr>
          <w:b/>
          <w:bCs/>
          <w:color w:val="000000"/>
          <w:szCs w:val="28"/>
          <w:lang w:eastAsia="ru-RU"/>
        </w:rPr>
        <w:t>в соответствии со статьей</w:t>
      </w:r>
      <w:r w:rsidR="00A665F1">
        <w:rPr>
          <w:b/>
          <w:bCs/>
          <w:color w:val="000000"/>
          <w:szCs w:val="28"/>
          <w:lang w:eastAsia="ru-RU"/>
        </w:rPr>
        <w:t xml:space="preserve"> </w:t>
      </w:r>
      <w:r w:rsidRPr="007032E8">
        <w:rPr>
          <w:b/>
          <w:bCs/>
          <w:iCs/>
          <w:color w:val="000000"/>
          <w:szCs w:val="28"/>
        </w:rPr>
        <w:t>43 Федерального закона</w:t>
      </w:r>
      <w:r w:rsidR="007032E8" w:rsidRPr="007032E8">
        <w:rPr>
          <w:b/>
          <w:color w:val="000000"/>
          <w:szCs w:val="28"/>
        </w:rPr>
        <w:t xml:space="preserve"> и </w:t>
      </w:r>
      <w:r w:rsidRPr="007032E8">
        <w:rPr>
          <w:b/>
          <w:color w:val="000000"/>
          <w:szCs w:val="28"/>
        </w:rPr>
        <w:t>стать</w:t>
      </w:r>
      <w:r w:rsidR="007032E8" w:rsidRPr="007032E8">
        <w:rPr>
          <w:b/>
          <w:color w:val="000000"/>
          <w:szCs w:val="28"/>
        </w:rPr>
        <w:t>ей</w:t>
      </w:r>
      <w:r w:rsidR="00A665F1">
        <w:rPr>
          <w:b/>
          <w:color w:val="000000"/>
          <w:szCs w:val="28"/>
        </w:rPr>
        <w:t xml:space="preserve"> </w:t>
      </w:r>
      <w:r w:rsidR="00DA51B9" w:rsidRPr="007032E8">
        <w:rPr>
          <w:b/>
          <w:color w:val="000000"/>
          <w:szCs w:val="28"/>
        </w:rPr>
        <w:t>27</w:t>
      </w:r>
      <w:r w:rsidRPr="007032E8">
        <w:rPr>
          <w:b/>
          <w:color w:val="000000"/>
          <w:szCs w:val="28"/>
        </w:rPr>
        <w:t xml:space="preserve"> окружного закона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7DF0" w:rsidRPr="00A51F8C">
        <w:rPr>
          <w:color w:val="000000"/>
          <w:sz w:val="28"/>
          <w:szCs w:val="28"/>
        </w:rPr>
        <w:t xml:space="preserve">.1. Заявление кандидата, выдвинутого по </w:t>
      </w:r>
      <w:r w:rsidR="00DA51B9" w:rsidRPr="00A51F8C">
        <w:rPr>
          <w:color w:val="000000"/>
          <w:sz w:val="28"/>
          <w:szCs w:val="28"/>
        </w:rPr>
        <w:t>многомандатному</w:t>
      </w:r>
      <w:r w:rsidR="003820D7">
        <w:rPr>
          <w:color w:val="000000"/>
          <w:sz w:val="28"/>
          <w:szCs w:val="28"/>
        </w:rPr>
        <w:t xml:space="preserve"> </w:t>
      </w:r>
      <w:r w:rsidR="00091629">
        <w:rPr>
          <w:color w:val="000000"/>
          <w:sz w:val="28"/>
          <w:szCs w:val="28"/>
        </w:rPr>
        <w:t xml:space="preserve"> </w:t>
      </w:r>
      <w:r w:rsidR="00C87DF0" w:rsidRPr="00A51F8C">
        <w:rPr>
          <w:color w:val="000000"/>
          <w:sz w:val="28"/>
          <w:szCs w:val="28"/>
        </w:rPr>
        <w:t xml:space="preserve">избирательному округу, о регистрации доверенных лиц (приложение № </w:t>
      </w:r>
      <w:r w:rsidR="00107E4F">
        <w:rPr>
          <w:color w:val="000000"/>
          <w:sz w:val="28"/>
          <w:szCs w:val="28"/>
        </w:rPr>
        <w:t>1.16.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7DF0" w:rsidRPr="00A51F8C">
        <w:rPr>
          <w:color w:val="000000"/>
          <w:sz w:val="28"/>
          <w:szCs w:val="28"/>
        </w:rPr>
        <w:t xml:space="preserve">.2. Список доверенных лиц на бумажном носителе и в машиночитаемом виде (приложение № </w:t>
      </w:r>
      <w:r w:rsidR="00107E4F">
        <w:rPr>
          <w:color w:val="000000"/>
          <w:sz w:val="28"/>
          <w:szCs w:val="28"/>
        </w:rPr>
        <w:t>1.</w:t>
      </w:r>
      <w:r w:rsidR="00C87DF0" w:rsidRPr="00A51F8C">
        <w:rPr>
          <w:color w:val="000000"/>
          <w:sz w:val="28"/>
          <w:szCs w:val="28"/>
        </w:rPr>
        <w:t>1</w:t>
      </w:r>
      <w:r w:rsidR="00007213" w:rsidRPr="00A51F8C">
        <w:rPr>
          <w:color w:val="000000"/>
          <w:sz w:val="28"/>
          <w:szCs w:val="28"/>
        </w:rPr>
        <w:t>3</w:t>
      </w:r>
      <w:r w:rsidR="00522AF7">
        <w:rPr>
          <w:color w:val="000000"/>
          <w:sz w:val="28"/>
          <w:szCs w:val="28"/>
        </w:rPr>
        <w:t xml:space="preserve">, </w:t>
      </w:r>
      <w:r w:rsidR="00107E4F">
        <w:rPr>
          <w:color w:val="000000"/>
          <w:sz w:val="28"/>
          <w:szCs w:val="28"/>
        </w:rPr>
        <w:t>приложение № 1,14 к приложению №1)</w:t>
      </w:r>
      <w:r w:rsidR="00C87DF0" w:rsidRPr="00A51F8C">
        <w:rPr>
          <w:color w:val="000000"/>
          <w:sz w:val="28"/>
          <w:szCs w:val="28"/>
        </w:rPr>
        <w:t>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7DF0" w:rsidRPr="00A51F8C">
        <w:rPr>
          <w:color w:val="000000"/>
          <w:sz w:val="28"/>
          <w:szCs w:val="28"/>
        </w:rPr>
        <w:t xml:space="preserve">.3. Заявление гражданина о согласии быть доверенным лицом (приложение № </w:t>
      </w:r>
      <w:r w:rsidR="00107E4F">
        <w:rPr>
          <w:color w:val="000000"/>
          <w:sz w:val="28"/>
          <w:szCs w:val="28"/>
        </w:rPr>
        <w:t>1.15.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7DF0" w:rsidRPr="00A51F8C">
        <w:rPr>
          <w:color w:val="000000"/>
          <w:sz w:val="28"/>
          <w:szCs w:val="28"/>
        </w:rPr>
        <w:t>.4.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граждан, являющихся государственными или муниципальными служащими (в том числе на период отпуска).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7DF0" w:rsidRPr="00A51F8C">
        <w:rPr>
          <w:color w:val="000000"/>
          <w:sz w:val="28"/>
          <w:szCs w:val="28"/>
        </w:rPr>
        <w:t xml:space="preserve">.5. Уведомление кандидата, выдвинутого в </w:t>
      </w:r>
      <w:r w:rsidR="00522AF7">
        <w:rPr>
          <w:color w:val="000000"/>
          <w:sz w:val="28"/>
          <w:szCs w:val="28"/>
        </w:rPr>
        <w:t>многомандатном</w:t>
      </w:r>
      <w:r w:rsidR="006658F4">
        <w:rPr>
          <w:color w:val="000000"/>
          <w:sz w:val="28"/>
          <w:szCs w:val="28"/>
        </w:rPr>
        <w:t xml:space="preserve">  </w:t>
      </w:r>
      <w:r w:rsidR="00C87DF0" w:rsidRPr="00A51F8C">
        <w:rPr>
          <w:color w:val="000000"/>
          <w:sz w:val="28"/>
          <w:szCs w:val="28"/>
        </w:rPr>
        <w:t>избирательном округе, об отзыве доверенных лиц.</w:t>
      </w:r>
    </w:p>
    <w:p w:rsidR="00C87DF0" w:rsidRPr="00A51F8C" w:rsidRDefault="006A13EE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C87DF0" w:rsidRPr="00A51F8C">
        <w:rPr>
          <w:color w:val="000000"/>
          <w:sz w:val="28"/>
          <w:szCs w:val="28"/>
        </w:rPr>
        <w:t xml:space="preserve">.6. В отношении каждого гражданина, предлагаемого для регистрации в качестве доверенного лица - согласие гражданина на обработку его персональных данных (приложение № </w:t>
      </w:r>
      <w:r w:rsidR="00107E4F">
        <w:rPr>
          <w:color w:val="000000"/>
          <w:sz w:val="28"/>
          <w:szCs w:val="28"/>
        </w:rPr>
        <w:t>1.24. к приложению №1</w:t>
      </w:r>
      <w:r w:rsidR="00C87DF0" w:rsidRPr="00A51F8C">
        <w:rPr>
          <w:color w:val="000000"/>
          <w:sz w:val="28"/>
          <w:szCs w:val="28"/>
        </w:rPr>
        <w:t xml:space="preserve">) </w:t>
      </w:r>
    </w:p>
    <w:p w:rsidR="00C87DF0" w:rsidRPr="00A51F8C" w:rsidRDefault="00C87DF0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</w:p>
    <w:p w:rsidR="00C87DF0" w:rsidRPr="007032E8" w:rsidRDefault="00C87DF0" w:rsidP="006A13EE">
      <w:pPr>
        <w:numPr>
          <w:ilvl w:val="0"/>
          <w:numId w:val="13"/>
        </w:numPr>
        <w:shd w:val="clear" w:color="auto" w:fill="FFFFFF"/>
        <w:jc w:val="center"/>
        <w:rPr>
          <w:color w:val="000000"/>
          <w:szCs w:val="28"/>
        </w:rPr>
      </w:pPr>
      <w:r w:rsidRPr="007032E8">
        <w:rPr>
          <w:b/>
          <w:bCs/>
          <w:color w:val="000000"/>
          <w:szCs w:val="28"/>
        </w:rPr>
        <w:t xml:space="preserve">Документы, представляемые уполномоченным представителем избирательного объединения в избирательную комиссию при назначении и </w:t>
      </w:r>
      <w:r w:rsidR="00107E4F">
        <w:rPr>
          <w:b/>
          <w:bCs/>
          <w:color w:val="000000"/>
          <w:szCs w:val="28"/>
        </w:rPr>
        <w:t>прекращении полномочий</w:t>
      </w:r>
      <w:r w:rsidRPr="007032E8">
        <w:rPr>
          <w:b/>
          <w:bCs/>
          <w:color w:val="000000"/>
          <w:szCs w:val="28"/>
        </w:rPr>
        <w:t xml:space="preserve"> члена избирательной комиссии с правом совещательного голоса</w:t>
      </w:r>
      <w:r w:rsidR="003820D7">
        <w:rPr>
          <w:b/>
          <w:bCs/>
          <w:color w:val="000000"/>
          <w:szCs w:val="28"/>
        </w:rPr>
        <w:t xml:space="preserve"> </w:t>
      </w:r>
      <w:r w:rsidR="007032E8" w:rsidRPr="007032E8">
        <w:rPr>
          <w:b/>
          <w:bCs/>
          <w:color w:val="000000"/>
          <w:szCs w:val="28"/>
          <w:lang w:eastAsia="ru-RU"/>
        </w:rPr>
        <w:t>в соответствии со статьей</w:t>
      </w:r>
      <w:r w:rsidR="003820D7">
        <w:rPr>
          <w:b/>
          <w:bCs/>
          <w:color w:val="000000"/>
          <w:szCs w:val="28"/>
          <w:lang w:eastAsia="ru-RU"/>
        </w:rPr>
        <w:t xml:space="preserve"> </w:t>
      </w:r>
      <w:r w:rsidR="006D32B7" w:rsidRPr="007032E8">
        <w:rPr>
          <w:b/>
          <w:color w:val="000000"/>
          <w:szCs w:val="28"/>
        </w:rPr>
        <w:t>29 Федерального закона</w:t>
      </w:r>
    </w:p>
    <w:p w:rsidR="00C87DF0" w:rsidRPr="00A51F8C" w:rsidRDefault="006A13EE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 xml:space="preserve">.1. Решение уполномоченного органа избирательного объединения о назначении члена избирательной комиссии с правом совещательного голоса (приложение № </w:t>
      </w:r>
      <w:r w:rsidR="00107E4F">
        <w:rPr>
          <w:color w:val="000000"/>
          <w:sz w:val="28"/>
          <w:szCs w:val="28"/>
        </w:rPr>
        <w:t>1.17. к приложению №1</w:t>
      </w:r>
      <w:r w:rsidR="00C87DF0" w:rsidRPr="00A51F8C">
        <w:rPr>
          <w:color w:val="000000"/>
          <w:sz w:val="28"/>
          <w:szCs w:val="28"/>
        </w:rPr>
        <w:t>), а в случае регистрации кандидата - по одному члену избирательной комиссии с правом совещательного голоса в каждую нижестоящую избирательную комиссию.</w:t>
      </w:r>
    </w:p>
    <w:p w:rsidR="00C87DF0" w:rsidRPr="00A51F8C" w:rsidRDefault="006A13EE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 xml:space="preserve">.2. Письменное заявление гражданина о согласии на назначение членом избирательной комиссии с правом совещательного голоса (приложение № </w:t>
      </w:r>
      <w:r w:rsidR="00107E4F">
        <w:rPr>
          <w:color w:val="000000"/>
          <w:sz w:val="28"/>
          <w:szCs w:val="28"/>
        </w:rPr>
        <w:t>1.18.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6A13EE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>.3. Копия паспорта или иного документа, удостоверяющего его личность и содержащего сведения о гражданстве и месте жительства, заверенная уполномоченным представителем избирательного объединения.</w:t>
      </w:r>
    </w:p>
    <w:p w:rsidR="00C87DF0" w:rsidRPr="00A51F8C" w:rsidRDefault="006A13EE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>.4. При назначении члена избирательной комиссии муниципального образования</w:t>
      </w:r>
      <w:r w:rsidR="006D32B7" w:rsidRPr="00A51F8C">
        <w:rPr>
          <w:color w:val="000000"/>
          <w:sz w:val="28"/>
          <w:szCs w:val="28"/>
        </w:rPr>
        <w:t xml:space="preserve"> МО «</w:t>
      </w:r>
      <w:r>
        <w:rPr>
          <w:color w:val="000000"/>
          <w:sz w:val="28"/>
          <w:szCs w:val="28"/>
        </w:rPr>
        <w:t>Городской округ</w:t>
      </w:r>
      <w:r w:rsidR="006D32B7" w:rsidRPr="00A51F8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Город Нарьян-Мар</w:t>
      </w:r>
      <w:r w:rsidR="006D32B7" w:rsidRPr="00A51F8C">
        <w:rPr>
          <w:color w:val="000000"/>
          <w:sz w:val="28"/>
          <w:szCs w:val="28"/>
        </w:rPr>
        <w:t>»</w:t>
      </w:r>
      <w:r w:rsidR="00C87DF0" w:rsidRPr="00A51F8C">
        <w:rPr>
          <w:color w:val="000000"/>
          <w:sz w:val="28"/>
          <w:szCs w:val="28"/>
        </w:rPr>
        <w:t xml:space="preserve"> с правом совещат</w:t>
      </w:r>
      <w:r w:rsidR="006D32B7" w:rsidRPr="00A51F8C">
        <w:rPr>
          <w:color w:val="000000"/>
          <w:sz w:val="28"/>
          <w:szCs w:val="28"/>
        </w:rPr>
        <w:t>ельного голоса представляются:</w:t>
      </w:r>
    </w:p>
    <w:p w:rsidR="00C87DF0" w:rsidRPr="00A51F8C" w:rsidRDefault="006A13EE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>.4.1. Справка с основного места работы или копия трудовой книжки, заверенная уполномоченным представителем избирательного объединения, выписка из трудовой книжки либо иной документ для подтверждения сведений об основном месте работы или службы, о занимаемой должности;</w:t>
      </w:r>
    </w:p>
    <w:p w:rsidR="00C87DF0" w:rsidRPr="00A51F8C" w:rsidRDefault="006A13EE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>.4.2. Фотография (цветная или черно-белая, на матовой бумаге) размером 3х4 см (без уголка).</w:t>
      </w:r>
    </w:p>
    <w:p w:rsidR="00C87DF0" w:rsidRPr="00A51F8C" w:rsidRDefault="006A13EE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87DF0" w:rsidRPr="00A51F8C">
        <w:rPr>
          <w:color w:val="000000"/>
          <w:sz w:val="28"/>
          <w:szCs w:val="28"/>
        </w:rPr>
        <w:t xml:space="preserve">.5. Решение уполномоченного органа избирательного объединения о прекращении полномочий члена избирательной комиссии с правом совещательного голоса (приложение № </w:t>
      </w:r>
      <w:r w:rsidR="00107E4F">
        <w:rPr>
          <w:color w:val="000000"/>
          <w:sz w:val="28"/>
          <w:szCs w:val="28"/>
        </w:rPr>
        <w:t>1.19.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C87DF0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</w:p>
    <w:p w:rsidR="00C87DF0" w:rsidRPr="007032E8" w:rsidRDefault="00C87DF0" w:rsidP="002A6B2F">
      <w:pPr>
        <w:numPr>
          <w:ilvl w:val="0"/>
          <w:numId w:val="13"/>
        </w:numPr>
        <w:shd w:val="clear" w:color="auto" w:fill="FFFFFF"/>
        <w:jc w:val="center"/>
        <w:rPr>
          <w:color w:val="000000"/>
          <w:szCs w:val="28"/>
        </w:rPr>
      </w:pPr>
      <w:r w:rsidRPr="007032E8">
        <w:rPr>
          <w:b/>
          <w:bCs/>
          <w:color w:val="000000"/>
          <w:szCs w:val="28"/>
        </w:rPr>
        <w:t>Документы, представляемые кандидатом в избирательную комиссию для назначения и отзыва члена избирательной комиссии с правом совещательного голоса</w:t>
      </w:r>
      <w:r w:rsidR="004545CF">
        <w:rPr>
          <w:b/>
          <w:bCs/>
          <w:color w:val="000000"/>
          <w:szCs w:val="28"/>
        </w:rPr>
        <w:t xml:space="preserve"> </w:t>
      </w:r>
      <w:r w:rsidR="007032E8" w:rsidRPr="007032E8">
        <w:rPr>
          <w:b/>
          <w:bCs/>
          <w:color w:val="000000"/>
          <w:szCs w:val="28"/>
          <w:lang w:eastAsia="ru-RU"/>
        </w:rPr>
        <w:t>в соответствии с</w:t>
      </w:r>
      <w:r w:rsidR="004545CF">
        <w:rPr>
          <w:b/>
          <w:bCs/>
          <w:color w:val="000000"/>
          <w:szCs w:val="28"/>
          <w:lang w:eastAsia="ru-RU"/>
        </w:rPr>
        <w:t xml:space="preserve"> </w:t>
      </w:r>
      <w:r w:rsidRPr="007032E8">
        <w:rPr>
          <w:b/>
          <w:color w:val="000000"/>
          <w:szCs w:val="28"/>
        </w:rPr>
        <w:t>пункт</w:t>
      </w:r>
      <w:r w:rsidR="007032E8" w:rsidRPr="007032E8">
        <w:rPr>
          <w:b/>
          <w:color w:val="000000"/>
          <w:szCs w:val="28"/>
        </w:rPr>
        <w:t>ами</w:t>
      </w:r>
      <w:r w:rsidRPr="007032E8">
        <w:rPr>
          <w:b/>
          <w:color w:val="000000"/>
          <w:szCs w:val="28"/>
        </w:rPr>
        <w:t xml:space="preserve"> 20, 2</w:t>
      </w:r>
      <w:r w:rsidR="006D32B7" w:rsidRPr="007032E8">
        <w:rPr>
          <w:b/>
          <w:color w:val="000000"/>
          <w:szCs w:val="28"/>
        </w:rPr>
        <w:t>6 статьи 29 Федерального закона</w:t>
      </w:r>
    </w:p>
    <w:p w:rsidR="00C87DF0" w:rsidRPr="00A51F8C" w:rsidRDefault="002A6B2F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87DF0" w:rsidRPr="00A51F8C">
        <w:rPr>
          <w:color w:val="000000"/>
          <w:sz w:val="28"/>
          <w:szCs w:val="28"/>
        </w:rPr>
        <w:t xml:space="preserve">.1. Заявление кандидата о назначении члена окружной (участковой) избирательной комиссии с правом совещательного голоса (приложение № </w:t>
      </w:r>
      <w:r w:rsidR="00107E4F">
        <w:rPr>
          <w:color w:val="000000"/>
          <w:sz w:val="28"/>
          <w:szCs w:val="28"/>
        </w:rPr>
        <w:t>1.20. к приложению №1</w:t>
      </w:r>
      <w:r w:rsidR="00C87DF0" w:rsidRPr="00A51F8C">
        <w:rPr>
          <w:color w:val="000000"/>
          <w:sz w:val="28"/>
          <w:szCs w:val="28"/>
        </w:rPr>
        <w:t>), а в случае регистрации кандидата - по одному члену избирательной комиссии с правом совещательного голоса в каждую нижестоящую избирательную комиссию.</w:t>
      </w:r>
    </w:p>
    <w:p w:rsidR="00C87DF0" w:rsidRPr="00A51F8C" w:rsidRDefault="002A6B2F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87DF0" w:rsidRPr="00A51F8C">
        <w:rPr>
          <w:color w:val="000000"/>
          <w:sz w:val="28"/>
          <w:szCs w:val="28"/>
        </w:rPr>
        <w:t xml:space="preserve">.2. Письменное заявление гражданина о согласии на назначение членом избирательной комиссии с правом совещательного голоса (приложение № </w:t>
      </w:r>
      <w:r w:rsidR="00107E4F">
        <w:rPr>
          <w:color w:val="000000"/>
          <w:sz w:val="28"/>
          <w:szCs w:val="28"/>
        </w:rPr>
        <w:t>1.18.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2A6B2F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87DF0" w:rsidRPr="00A51F8C">
        <w:rPr>
          <w:color w:val="000000"/>
          <w:sz w:val="28"/>
          <w:szCs w:val="28"/>
        </w:rPr>
        <w:t xml:space="preserve">.3. Копия </w:t>
      </w:r>
      <w:r w:rsidR="006658F4">
        <w:rPr>
          <w:color w:val="000000"/>
          <w:sz w:val="28"/>
          <w:szCs w:val="28"/>
        </w:rPr>
        <w:t>паспорта</w:t>
      </w:r>
      <w:r w:rsidR="00C87DF0" w:rsidRPr="00A51F8C">
        <w:rPr>
          <w:color w:val="000000"/>
          <w:sz w:val="28"/>
          <w:szCs w:val="28"/>
        </w:rPr>
        <w:t xml:space="preserve"> или иного документа, удостоверяющего  личность и содержащего сведения о гражданстве и месте жительства.</w:t>
      </w:r>
    </w:p>
    <w:p w:rsidR="00C87DF0" w:rsidRPr="00A51F8C" w:rsidRDefault="002A6B2F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87DF0" w:rsidRPr="00A51F8C">
        <w:rPr>
          <w:color w:val="000000"/>
          <w:sz w:val="28"/>
          <w:szCs w:val="28"/>
        </w:rPr>
        <w:t xml:space="preserve">.4. Уведомление о прекращении полномочий члена избирательной комиссии с правом совещательного голоса, назначенного кандидатом (приложение № </w:t>
      </w:r>
      <w:r w:rsidR="00107E4F">
        <w:rPr>
          <w:color w:val="000000"/>
          <w:sz w:val="28"/>
          <w:szCs w:val="28"/>
        </w:rPr>
        <w:t>1.21. к приложению №1</w:t>
      </w:r>
      <w:r w:rsidR="00C87DF0" w:rsidRPr="00A51F8C">
        <w:rPr>
          <w:color w:val="000000"/>
          <w:sz w:val="28"/>
          <w:szCs w:val="28"/>
        </w:rPr>
        <w:t>).</w:t>
      </w:r>
    </w:p>
    <w:p w:rsidR="00C87DF0" w:rsidRPr="00A51F8C" w:rsidRDefault="00C87DF0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</w:p>
    <w:p w:rsidR="00C87DF0" w:rsidRPr="00A51F8C" w:rsidRDefault="00C87DF0" w:rsidP="00A51F8C">
      <w:pPr>
        <w:pStyle w:val="aff5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</w:p>
    <w:p w:rsidR="00C87DF0" w:rsidRPr="007032E8" w:rsidRDefault="00F36C19" w:rsidP="00F36C19">
      <w:pPr>
        <w:shd w:val="clear" w:color="auto" w:fill="FFFFFF"/>
        <w:ind w:left="36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10.</w:t>
      </w:r>
      <w:r w:rsidR="00932E80">
        <w:rPr>
          <w:b/>
          <w:bCs/>
          <w:color w:val="000000"/>
          <w:szCs w:val="28"/>
        </w:rPr>
        <w:t xml:space="preserve"> </w:t>
      </w:r>
      <w:r w:rsidR="00C87DF0" w:rsidRPr="007032E8">
        <w:rPr>
          <w:b/>
          <w:bCs/>
          <w:color w:val="000000"/>
          <w:szCs w:val="28"/>
        </w:rPr>
        <w:t xml:space="preserve">Документы, представляемые кандидатом, выдвинутым по </w:t>
      </w:r>
      <w:r w:rsidR="002A6B2F">
        <w:rPr>
          <w:b/>
          <w:bCs/>
          <w:color w:val="000000"/>
          <w:szCs w:val="28"/>
        </w:rPr>
        <w:t>многомандатному</w:t>
      </w:r>
      <w:r w:rsidR="00C87DF0" w:rsidRPr="007032E8">
        <w:rPr>
          <w:b/>
          <w:bCs/>
          <w:color w:val="000000"/>
          <w:szCs w:val="28"/>
        </w:rPr>
        <w:t xml:space="preserve"> избирательному округу, уполномоченным представителем избирательного объединения в </w:t>
      </w:r>
      <w:r w:rsidR="009815DB">
        <w:rPr>
          <w:b/>
          <w:bCs/>
          <w:color w:val="000000"/>
          <w:szCs w:val="28"/>
        </w:rPr>
        <w:t>И</w:t>
      </w:r>
      <w:r w:rsidR="00C87DF0" w:rsidRPr="007032E8">
        <w:rPr>
          <w:b/>
          <w:bCs/>
          <w:color w:val="000000"/>
          <w:szCs w:val="28"/>
        </w:rPr>
        <w:t>збирательную</w:t>
      </w:r>
      <w:r w:rsidR="009815DB">
        <w:rPr>
          <w:b/>
          <w:bCs/>
          <w:color w:val="000000"/>
          <w:szCs w:val="28"/>
        </w:rPr>
        <w:t xml:space="preserve"> МО «Городской округ «Город Нарьян-Мар»</w:t>
      </w:r>
      <w:r w:rsidR="00C87DF0" w:rsidRPr="007032E8">
        <w:rPr>
          <w:b/>
          <w:bCs/>
          <w:color w:val="000000"/>
          <w:szCs w:val="28"/>
        </w:rPr>
        <w:t xml:space="preserve"> комиссию при выбытии кандидата</w:t>
      </w:r>
      <w:r w:rsidR="004545CF">
        <w:rPr>
          <w:b/>
          <w:bCs/>
          <w:color w:val="000000"/>
          <w:szCs w:val="28"/>
        </w:rPr>
        <w:t xml:space="preserve"> </w:t>
      </w:r>
      <w:r w:rsidR="007032E8" w:rsidRPr="007032E8">
        <w:rPr>
          <w:b/>
          <w:bCs/>
          <w:color w:val="000000"/>
          <w:szCs w:val="28"/>
          <w:lang w:eastAsia="ru-RU"/>
        </w:rPr>
        <w:t>в соответствии со статьей</w:t>
      </w:r>
      <w:r w:rsidR="004545CF">
        <w:rPr>
          <w:b/>
          <w:bCs/>
          <w:color w:val="000000"/>
          <w:szCs w:val="28"/>
          <w:lang w:eastAsia="ru-RU"/>
        </w:rPr>
        <w:t xml:space="preserve"> </w:t>
      </w:r>
      <w:r w:rsidR="007032E8" w:rsidRPr="007032E8">
        <w:rPr>
          <w:b/>
          <w:color w:val="000000"/>
          <w:szCs w:val="28"/>
        </w:rPr>
        <w:t>29 окружного закона</w:t>
      </w:r>
    </w:p>
    <w:p w:rsidR="00C87DF0" w:rsidRPr="00A51F8C" w:rsidRDefault="00C87DF0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 w:rsidRPr="00A51F8C">
        <w:rPr>
          <w:color w:val="000000"/>
          <w:sz w:val="28"/>
          <w:szCs w:val="28"/>
        </w:rPr>
        <w:t>1</w:t>
      </w:r>
      <w:r w:rsidR="00F36C19">
        <w:rPr>
          <w:color w:val="000000"/>
          <w:sz w:val="28"/>
          <w:szCs w:val="28"/>
        </w:rPr>
        <w:t>0</w:t>
      </w:r>
      <w:r w:rsidRPr="00A51F8C">
        <w:rPr>
          <w:color w:val="000000"/>
          <w:sz w:val="28"/>
          <w:szCs w:val="28"/>
        </w:rPr>
        <w:t xml:space="preserve">.1. Письменное заявление кандидата о снятии своей кандидатуры (приложение № </w:t>
      </w:r>
      <w:r w:rsidR="00107E4F">
        <w:rPr>
          <w:color w:val="000000"/>
          <w:sz w:val="28"/>
          <w:szCs w:val="28"/>
        </w:rPr>
        <w:t>1.23. к приложению №1</w:t>
      </w:r>
      <w:r w:rsidRPr="00A51F8C">
        <w:rPr>
          <w:color w:val="000000"/>
          <w:sz w:val="28"/>
          <w:szCs w:val="28"/>
        </w:rPr>
        <w:t>).</w:t>
      </w:r>
    </w:p>
    <w:p w:rsidR="00C87DF0" w:rsidRPr="00A51F8C" w:rsidRDefault="00C87DF0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</w:p>
    <w:p w:rsidR="00C87DF0" w:rsidRPr="007032E8" w:rsidRDefault="00F36C19" w:rsidP="00F36C19">
      <w:pPr>
        <w:shd w:val="clear" w:color="auto" w:fill="FFFFFF"/>
        <w:ind w:left="360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11.</w:t>
      </w:r>
      <w:r w:rsidR="00C87DF0" w:rsidRPr="007032E8">
        <w:rPr>
          <w:b/>
          <w:bCs/>
          <w:color w:val="000000"/>
          <w:szCs w:val="28"/>
        </w:rPr>
        <w:t>Документ, представляемый при отказе от получения</w:t>
      </w:r>
      <w:r w:rsidR="00C87DF0" w:rsidRPr="007032E8">
        <w:rPr>
          <w:b/>
          <w:bCs/>
          <w:color w:val="000000"/>
          <w:szCs w:val="28"/>
        </w:rPr>
        <w:br/>
        <w:t>депутатского мандата</w:t>
      </w:r>
      <w:r w:rsidR="00932E80">
        <w:rPr>
          <w:b/>
          <w:bCs/>
          <w:color w:val="000000"/>
          <w:szCs w:val="28"/>
        </w:rPr>
        <w:t xml:space="preserve"> </w:t>
      </w:r>
      <w:r w:rsidR="007032E8" w:rsidRPr="007032E8">
        <w:rPr>
          <w:b/>
          <w:bCs/>
          <w:color w:val="000000"/>
          <w:szCs w:val="28"/>
          <w:lang w:eastAsia="ru-RU"/>
        </w:rPr>
        <w:t>в соответствии со статьей</w:t>
      </w:r>
      <w:r w:rsidR="00932E80">
        <w:rPr>
          <w:b/>
          <w:bCs/>
          <w:color w:val="000000"/>
          <w:szCs w:val="28"/>
          <w:lang w:eastAsia="ru-RU"/>
        </w:rPr>
        <w:t xml:space="preserve"> </w:t>
      </w:r>
      <w:r w:rsidR="00A51F8C" w:rsidRPr="007032E8">
        <w:rPr>
          <w:b/>
          <w:color w:val="000000"/>
          <w:szCs w:val="28"/>
        </w:rPr>
        <w:t>54</w:t>
      </w:r>
      <w:r w:rsidR="00C87DF0" w:rsidRPr="007032E8">
        <w:rPr>
          <w:b/>
          <w:color w:val="000000"/>
          <w:szCs w:val="28"/>
        </w:rPr>
        <w:t xml:space="preserve"> окружного закона</w:t>
      </w:r>
    </w:p>
    <w:p w:rsidR="00C87DF0" w:rsidRPr="00A51F8C" w:rsidRDefault="00C87DF0" w:rsidP="00A51F8C">
      <w:pPr>
        <w:pStyle w:val="western"/>
        <w:shd w:val="clear" w:color="auto" w:fill="FFFFFF"/>
        <w:spacing w:before="0" w:beforeAutospacing="0" w:after="0" w:afterAutospacing="0"/>
        <w:ind w:left="-57" w:firstLine="709"/>
        <w:jc w:val="both"/>
        <w:rPr>
          <w:color w:val="000000"/>
          <w:sz w:val="28"/>
          <w:szCs w:val="28"/>
        </w:rPr>
      </w:pPr>
      <w:r w:rsidRPr="00A51F8C">
        <w:rPr>
          <w:color w:val="000000"/>
          <w:sz w:val="28"/>
          <w:szCs w:val="28"/>
        </w:rPr>
        <w:t xml:space="preserve">Заявление зарегистрированного кандидата, избранного депутатом, об отказе от получения депутатского мандата (приложение № </w:t>
      </w:r>
      <w:r w:rsidR="00107E4F">
        <w:rPr>
          <w:color w:val="000000"/>
          <w:sz w:val="28"/>
          <w:szCs w:val="28"/>
        </w:rPr>
        <w:t>1.25. к приложению №1</w:t>
      </w:r>
      <w:r w:rsidRPr="00A51F8C">
        <w:rPr>
          <w:color w:val="000000"/>
          <w:sz w:val="28"/>
          <w:szCs w:val="28"/>
        </w:rPr>
        <w:t>).</w:t>
      </w:r>
    </w:p>
    <w:p w:rsidR="00C87DF0" w:rsidRDefault="00C87DF0" w:rsidP="00C87DF0">
      <w:pPr>
        <w:pStyle w:val="western"/>
        <w:shd w:val="clear" w:color="auto" w:fill="FFFFFF"/>
        <w:rPr>
          <w:color w:val="000000"/>
        </w:rPr>
      </w:pPr>
    </w:p>
    <w:p w:rsidR="00C87DF0" w:rsidRPr="00A51F8C" w:rsidRDefault="00F4028F" w:rsidP="007032E8">
      <w:pPr>
        <w:pStyle w:val="3"/>
        <w:keepNext w:val="0"/>
        <w:shd w:val="clear" w:color="auto" w:fill="FFFFFF"/>
        <w:tabs>
          <w:tab w:val="clear" w:pos="0"/>
        </w:tabs>
        <w:suppressAutoHyphens w:val="0"/>
        <w:spacing w:before="115" w:after="100" w:afterAutospacing="1"/>
        <w:ind w:left="2160"/>
        <w:jc w:val="left"/>
      </w:pPr>
      <w:r>
        <w:rPr>
          <w:i/>
          <w:iCs/>
        </w:rPr>
        <w:t>П</w:t>
      </w:r>
      <w:r w:rsidR="00C87DF0" w:rsidRPr="00A51F8C">
        <w:rPr>
          <w:i/>
          <w:iCs/>
        </w:rPr>
        <w:t xml:space="preserve">римечание. </w:t>
      </w:r>
    </w:p>
    <w:p w:rsidR="00C87DF0" w:rsidRPr="00A51F8C" w:rsidRDefault="00C87DF0" w:rsidP="007032E8">
      <w:pPr>
        <w:pStyle w:val="aff5"/>
        <w:shd w:val="clear" w:color="auto" w:fill="FFFFFF"/>
        <w:jc w:val="both"/>
      </w:pPr>
      <w:r w:rsidRPr="00A51F8C">
        <w:t xml:space="preserve">При использовании предлагаемых форм слова «Приложение № ___ к решению избирательной комиссии муниципального образования от «_____» _________ ______ г. № _________», «УТВЕРЖДЕНА </w:t>
      </w:r>
      <w:r w:rsidR="00A51F8C" w:rsidRPr="00A51F8C">
        <w:t>решением</w:t>
      </w:r>
      <w:r w:rsidR="00932E80">
        <w:t xml:space="preserve"> </w:t>
      </w:r>
      <w:r w:rsidR="00A51F8C" w:rsidRPr="00A51F8C">
        <w:t>и</w:t>
      </w:r>
      <w:r w:rsidRPr="00A51F8C">
        <w:t xml:space="preserve">збирательной комиссии </w:t>
      </w:r>
      <w:r w:rsidR="00A51F8C" w:rsidRPr="00A51F8C">
        <w:t>МО «</w:t>
      </w:r>
      <w:r w:rsidR="009815DB">
        <w:t>Городской округ</w:t>
      </w:r>
      <w:r w:rsidR="00A51F8C" w:rsidRPr="00A51F8C">
        <w:t xml:space="preserve"> «</w:t>
      </w:r>
      <w:r w:rsidR="009815DB">
        <w:t>Город Нарьян-Мар</w:t>
      </w:r>
      <w:r w:rsidR="00A51F8C" w:rsidRPr="00A51F8C">
        <w:t>»</w:t>
      </w:r>
      <w:r w:rsidRPr="00A51F8C">
        <w:t xml:space="preserve"> от «_____» _________ ______ г. № _________», «(обязательная форма)», «(рекомендуемая форма)», линейки и текст под ними, а также примечания</w:t>
      </w:r>
      <w:r w:rsidR="00A51F8C" w:rsidRPr="00A51F8C">
        <w:t xml:space="preserve"> и сноски МОГУТ не воспроизводить</w:t>
      </w:r>
      <w:r w:rsidRPr="00A51F8C">
        <w:t>ся.</w:t>
      </w:r>
    </w:p>
    <w:sectPr w:rsidR="00C87DF0" w:rsidRPr="00A51F8C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B6" w:rsidRDefault="00E253B6">
      <w:r>
        <w:separator/>
      </w:r>
    </w:p>
  </w:endnote>
  <w:endnote w:type="continuationSeparator" w:id="0">
    <w:p w:rsidR="00E253B6" w:rsidRDefault="00E2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B6" w:rsidRDefault="00E253B6">
      <w:r>
        <w:separator/>
      </w:r>
    </w:p>
  </w:footnote>
  <w:footnote w:type="continuationSeparator" w:id="0">
    <w:p w:rsidR="00E253B6" w:rsidRDefault="00E253B6">
      <w:r>
        <w:continuationSeparator/>
      </w:r>
    </w:p>
  </w:footnote>
  <w:footnote w:id="1">
    <w:p w:rsidR="001D0C4C" w:rsidRDefault="00594264">
      <w:pPr>
        <w:pStyle w:val="af9"/>
        <w:pageBreakBefore/>
        <w:jc w:val="both"/>
      </w:pPr>
      <w:r w:rsidRPr="00594264">
        <w:rPr>
          <w:sz w:val="16"/>
          <w:szCs w:val="16"/>
        </w:rPr>
        <w:t>1</w:t>
      </w:r>
      <w:r w:rsidR="001D0C4C">
        <w:rPr>
          <w:sz w:val="18"/>
          <w:szCs w:val="18"/>
        </w:rPr>
        <w:tab/>
        <w:t xml:space="preserve"> Лицами, не завершившими освоение основной образовательной программы высшего профессионального образования, </w:t>
      </w:r>
      <w:r w:rsidR="001D0C4C" w:rsidRPr="002C1B30">
        <w:rPr>
          <w:sz w:val="18"/>
          <w:szCs w:val="18"/>
        </w:rPr>
        <w:t>предоставляются</w:t>
      </w:r>
      <w:r w:rsidR="00CB3CAB">
        <w:rPr>
          <w:sz w:val="18"/>
          <w:szCs w:val="18"/>
        </w:rPr>
        <w:t xml:space="preserve"> </w:t>
      </w:r>
      <w:r w:rsidR="001D0C4C">
        <w:rPr>
          <w:sz w:val="18"/>
          <w:szCs w:val="18"/>
        </w:rPr>
        <w:t>академические справки установленного образца.</w:t>
      </w:r>
    </w:p>
  </w:footnote>
  <w:footnote w:id="2">
    <w:p w:rsidR="001D0C4C" w:rsidRDefault="001D0C4C">
      <w:pPr>
        <w:pStyle w:val="af9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rPr>
          <w:sz w:val="18"/>
          <w:szCs w:val="18"/>
        </w:rPr>
        <w:tab/>
        <w:t xml:space="preserve"> Справка с места работы кандидата о занимаемой кандидатом должности оформляется в порядке выдачи копий документов, связанных с работой, см. статью 62 Трудового кодекса Российской Федерации.</w:t>
      </w:r>
    </w:p>
    <w:p w:rsidR="001D0C4C" w:rsidRDefault="001D0C4C">
      <w:pPr>
        <w:pStyle w:val="af9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Документом, подтверждающим статус пенсионера, является </w:t>
      </w:r>
      <w:r>
        <w:rPr>
          <w:bCs/>
          <w:sz w:val="18"/>
          <w:szCs w:val="18"/>
        </w:rPr>
        <w:t>пенсионное удостоверение.</w:t>
      </w:r>
    </w:p>
    <w:p w:rsidR="001D0C4C" w:rsidRDefault="001D0C4C">
      <w:pPr>
        <w:pStyle w:val="af9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</w:t>
      </w:r>
    </w:p>
    <w:p w:rsidR="001D0C4C" w:rsidRDefault="001D0C4C">
      <w:pPr>
        <w:pStyle w:val="af9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Документом, подтверждающим статус безработного, является справка из службы занятости. </w:t>
      </w:r>
    </w:p>
    <w:p w:rsidR="001D0C4C" w:rsidRDefault="001D0C4C">
      <w:pPr>
        <w:pStyle w:val="af9"/>
        <w:jc w:val="both"/>
        <w:rPr>
          <w:sz w:val="18"/>
          <w:szCs w:val="18"/>
        </w:rPr>
      </w:pPr>
      <w:r>
        <w:rPr>
          <w:sz w:val="18"/>
          <w:szCs w:val="18"/>
        </w:rPr>
        <w:tab/>
        <w:t>Документом, подтверждающим статус учащегося, студента, является справка, выданная администрацией соответствующего учебного заведения.</w:t>
      </w:r>
    </w:p>
    <w:p w:rsidR="001D0C4C" w:rsidRDefault="001D0C4C">
      <w:pPr>
        <w:pStyle w:val="af9"/>
        <w:jc w:val="both"/>
        <w:rPr>
          <w:sz w:val="18"/>
          <w:szCs w:val="18"/>
        </w:rPr>
      </w:pPr>
      <w:r>
        <w:rPr>
          <w:sz w:val="18"/>
          <w:szCs w:val="18"/>
        </w:rPr>
        <w:tab/>
        <w:t>Документальным подтверждением статуса домохозяйки (домохозяина) может служить соответствующее личное заявление с указанием этого статуса.</w:t>
      </w:r>
    </w:p>
    <w:p w:rsidR="001D0C4C" w:rsidRDefault="001D0C4C">
      <w:pPr>
        <w:pStyle w:val="af9"/>
        <w:jc w:val="both"/>
      </w:pPr>
      <w:r>
        <w:rPr>
          <w:sz w:val="18"/>
          <w:szCs w:val="18"/>
        </w:rPr>
        <w:tab/>
        <w:t>Предприниматель предъявляет копию свидетельства о регистрации его в качестве предпринимателя без образования юридического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 w15:restartNumberingAfterBreak="0">
    <w:nsid w:val="05066540"/>
    <w:multiLevelType w:val="multilevel"/>
    <w:tmpl w:val="1FBE17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 w15:restartNumberingAfterBreak="0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E6ADE"/>
    <w:multiLevelType w:val="multilevel"/>
    <w:tmpl w:val="26BA11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8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04" w:hanging="2160"/>
      </w:pPr>
      <w:rPr>
        <w:rFonts w:hint="default"/>
      </w:rPr>
    </w:lvl>
  </w:abstractNum>
  <w:abstractNum w:abstractNumId="16" w15:restartNumberingAfterBreak="0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2" w15:restartNumberingAfterBreak="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22"/>
  </w:num>
  <w:num w:numId="12">
    <w:abstractNumId w:val="18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  <w:num w:numId="17">
    <w:abstractNumId w:val="10"/>
  </w:num>
  <w:num w:numId="18">
    <w:abstractNumId w:val="25"/>
  </w:num>
  <w:num w:numId="19">
    <w:abstractNumId w:val="19"/>
  </w:num>
  <w:num w:numId="20">
    <w:abstractNumId w:val="7"/>
  </w:num>
  <w:num w:numId="21">
    <w:abstractNumId w:val="9"/>
  </w:num>
  <w:num w:numId="22">
    <w:abstractNumId w:val="13"/>
  </w:num>
  <w:num w:numId="23">
    <w:abstractNumId w:val="24"/>
  </w:num>
  <w:num w:numId="24">
    <w:abstractNumId w:val="17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23975"/>
    <w:rsid w:val="0002591C"/>
    <w:rsid w:val="000469A7"/>
    <w:rsid w:val="00077BEE"/>
    <w:rsid w:val="00091629"/>
    <w:rsid w:val="00095685"/>
    <w:rsid w:val="000973D2"/>
    <w:rsid w:val="00097526"/>
    <w:rsid w:val="000B2DDD"/>
    <w:rsid w:val="000C2A4F"/>
    <w:rsid w:val="000C2CFF"/>
    <w:rsid w:val="000D76F0"/>
    <w:rsid w:val="000E7463"/>
    <w:rsid w:val="00101A98"/>
    <w:rsid w:val="00107E4F"/>
    <w:rsid w:val="001223E1"/>
    <w:rsid w:val="0014116B"/>
    <w:rsid w:val="0014495D"/>
    <w:rsid w:val="0014799C"/>
    <w:rsid w:val="00153D1F"/>
    <w:rsid w:val="00157543"/>
    <w:rsid w:val="00186726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71AF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F1D68"/>
    <w:rsid w:val="00324014"/>
    <w:rsid w:val="00330E2D"/>
    <w:rsid w:val="003409FC"/>
    <w:rsid w:val="00360E94"/>
    <w:rsid w:val="0037144F"/>
    <w:rsid w:val="00381CEC"/>
    <w:rsid w:val="003820D7"/>
    <w:rsid w:val="00387F0C"/>
    <w:rsid w:val="003C7CCB"/>
    <w:rsid w:val="003D6816"/>
    <w:rsid w:val="003D7EB4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45CF"/>
    <w:rsid w:val="0045554A"/>
    <w:rsid w:val="00456AFF"/>
    <w:rsid w:val="00472305"/>
    <w:rsid w:val="00481502"/>
    <w:rsid w:val="00485853"/>
    <w:rsid w:val="004B021F"/>
    <w:rsid w:val="004B7E90"/>
    <w:rsid w:val="004C0D46"/>
    <w:rsid w:val="004C4387"/>
    <w:rsid w:val="004C5FC3"/>
    <w:rsid w:val="004D1FDE"/>
    <w:rsid w:val="004D5B00"/>
    <w:rsid w:val="004E685A"/>
    <w:rsid w:val="004E793F"/>
    <w:rsid w:val="004F0483"/>
    <w:rsid w:val="004F3293"/>
    <w:rsid w:val="005106FF"/>
    <w:rsid w:val="0052131A"/>
    <w:rsid w:val="00521F90"/>
    <w:rsid w:val="00522AF7"/>
    <w:rsid w:val="00530634"/>
    <w:rsid w:val="00533FC4"/>
    <w:rsid w:val="00536D5C"/>
    <w:rsid w:val="00540A6F"/>
    <w:rsid w:val="00546B1A"/>
    <w:rsid w:val="0056728C"/>
    <w:rsid w:val="00594264"/>
    <w:rsid w:val="00596EC3"/>
    <w:rsid w:val="005A1495"/>
    <w:rsid w:val="005B2D53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308F6"/>
    <w:rsid w:val="006366F6"/>
    <w:rsid w:val="006658F4"/>
    <w:rsid w:val="006804D4"/>
    <w:rsid w:val="00686E45"/>
    <w:rsid w:val="00695B90"/>
    <w:rsid w:val="006A13EE"/>
    <w:rsid w:val="006A6888"/>
    <w:rsid w:val="006D32B7"/>
    <w:rsid w:val="006D3DC6"/>
    <w:rsid w:val="006D4B2C"/>
    <w:rsid w:val="006E5E74"/>
    <w:rsid w:val="007032E8"/>
    <w:rsid w:val="0070647D"/>
    <w:rsid w:val="00717697"/>
    <w:rsid w:val="00766E63"/>
    <w:rsid w:val="00767049"/>
    <w:rsid w:val="0077563C"/>
    <w:rsid w:val="00783BAD"/>
    <w:rsid w:val="007C266C"/>
    <w:rsid w:val="007D2C7B"/>
    <w:rsid w:val="007E7D11"/>
    <w:rsid w:val="007F5F3B"/>
    <w:rsid w:val="00824D7D"/>
    <w:rsid w:val="008308A2"/>
    <w:rsid w:val="00832475"/>
    <w:rsid w:val="00850467"/>
    <w:rsid w:val="00851D47"/>
    <w:rsid w:val="00862123"/>
    <w:rsid w:val="00864E6B"/>
    <w:rsid w:val="00866A5A"/>
    <w:rsid w:val="00871AB0"/>
    <w:rsid w:val="00883B2B"/>
    <w:rsid w:val="00896D7E"/>
    <w:rsid w:val="008B3B75"/>
    <w:rsid w:val="008C2D2F"/>
    <w:rsid w:val="008D6734"/>
    <w:rsid w:val="008E1692"/>
    <w:rsid w:val="008F782D"/>
    <w:rsid w:val="00904DEF"/>
    <w:rsid w:val="00931DB7"/>
    <w:rsid w:val="00932E80"/>
    <w:rsid w:val="00940347"/>
    <w:rsid w:val="00945CC5"/>
    <w:rsid w:val="0096283F"/>
    <w:rsid w:val="00966657"/>
    <w:rsid w:val="00971E6C"/>
    <w:rsid w:val="00972D14"/>
    <w:rsid w:val="009815DB"/>
    <w:rsid w:val="009A72BE"/>
    <w:rsid w:val="009B08AF"/>
    <w:rsid w:val="009D0381"/>
    <w:rsid w:val="009D66CE"/>
    <w:rsid w:val="009E41E1"/>
    <w:rsid w:val="00A01FC0"/>
    <w:rsid w:val="00A02FD9"/>
    <w:rsid w:val="00A11608"/>
    <w:rsid w:val="00A42004"/>
    <w:rsid w:val="00A44B5D"/>
    <w:rsid w:val="00A47A1D"/>
    <w:rsid w:val="00A51F8C"/>
    <w:rsid w:val="00A60604"/>
    <w:rsid w:val="00A665F1"/>
    <w:rsid w:val="00A8076E"/>
    <w:rsid w:val="00A83197"/>
    <w:rsid w:val="00A867C3"/>
    <w:rsid w:val="00A937A2"/>
    <w:rsid w:val="00A96A3F"/>
    <w:rsid w:val="00A9777C"/>
    <w:rsid w:val="00AB27A3"/>
    <w:rsid w:val="00AC3C4E"/>
    <w:rsid w:val="00AD374B"/>
    <w:rsid w:val="00AF53AD"/>
    <w:rsid w:val="00B07C18"/>
    <w:rsid w:val="00B16E59"/>
    <w:rsid w:val="00B204C4"/>
    <w:rsid w:val="00B22636"/>
    <w:rsid w:val="00B244CF"/>
    <w:rsid w:val="00B24E44"/>
    <w:rsid w:val="00B34D8F"/>
    <w:rsid w:val="00B4521E"/>
    <w:rsid w:val="00B54A0F"/>
    <w:rsid w:val="00B612FF"/>
    <w:rsid w:val="00B75345"/>
    <w:rsid w:val="00B91F1D"/>
    <w:rsid w:val="00BA25FE"/>
    <w:rsid w:val="00BA2912"/>
    <w:rsid w:val="00BB10CE"/>
    <w:rsid w:val="00BD4019"/>
    <w:rsid w:val="00BE1FD3"/>
    <w:rsid w:val="00BE4D33"/>
    <w:rsid w:val="00BF7304"/>
    <w:rsid w:val="00C1306B"/>
    <w:rsid w:val="00C15B42"/>
    <w:rsid w:val="00C22270"/>
    <w:rsid w:val="00C305C0"/>
    <w:rsid w:val="00C32665"/>
    <w:rsid w:val="00C33A35"/>
    <w:rsid w:val="00C34A3C"/>
    <w:rsid w:val="00C45931"/>
    <w:rsid w:val="00C74A40"/>
    <w:rsid w:val="00C74FFC"/>
    <w:rsid w:val="00C85C24"/>
    <w:rsid w:val="00C87DF0"/>
    <w:rsid w:val="00C94877"/>
    <w:rsid w:val="00C96DF3"/>
    <w:rsid w:val="00CA3017"/>
    <w:rsid w:val="00CB3CAB"/>
    <w:rsid w:val="00CB49A3"/>
    <w:rsid w:val="00CC18C9"/>
    <w:rsid w:val="00CD724D"/>
    <w:rsid w:val="00CE739F"/>
    <w:rsid w:val="00CF1235"/>
    <w:rsid w:val="00CF1EA8"/>
    <w:rsid w:val="00D109D4"/>
    <w:rsid w:val="00D160FD"/>
    <w:rsid w:val="00D24A9C"/>
    <w:rsid w:val="00D27CDB"/>
    <w:rsid w:val="00D325BE"/>
    <w:rsid w:val="00D47770"/>
    <w:rsid w:val="00D47FCF"/>
    <w:rsid w:val="00D612E2"/>
    <w:rsid w:val="00D76163"/>
    <w:rsid w:val="00D813CD"/>
    <w:rsid w:val="00DA51B9"/>
    <w:rsid w:val="00DA54E6"/>
    <w:rsid w:val="00DA6DB6"/>
    <w:rsid w:val="00DB5CC2"/>
    <w:rsid w:val="00DC4D82"/>
    <w:rsid w:val="00DC4ED9"/>
    <w:rsid w:val="00DE0AEF"/>
    <w:rsid w:val="00DE5717"/>
    <w:rsid w:val="00DE7280"/>
    <w:rsid w:val="00DF335B"/>
    <w:rsid w:val="00E02A45"/>
    <w:rsid w:val="00E13571"/>
    <w:rsid w:val="00E253B6"/>
    <w:rsid w:val="00E3714B"/>
    <w:rsid w:val="00E411E6"/>
    <w:rsid w:val="00E42409"/>
    <w:rsid w:val="00E461F5"/>
    <w:rsid w:val="00E55CDD"/>
    <w:rsid w:val="00E56892"/>
    <w:rsid w:val="00E64C70"/>
    <w:rsid w:val="00E72628"/>
    <w:rsid w:val="00E74587"/>
    <w:rsid w:val="00E934EB"/>
    <w:rsid w:val="00EB2FEF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61AC0"/>
    <w:rsid w:val="00F706BF"/>
    <w:rsid w:val="00F77E75"/>
    <w:rsid w:val="00F85B57"/>
    <w:rsid w:val="00F90F79"/>
    <w:rsid w:val="00FA38C9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2EACAC-CA8F-4766-8274-D08B8A2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CAEE-B060-4B34-8C98-8B2C3A54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Александр Ермоченко</cp:lastModifiedBy>
  <cp:revision>5</cp:revision>
  <cp:lastPrinted>2014-07-09T13:15:00Z</cp:lastPrinted>
  <dcterms:created xsi:type="dcterms:W3CDTF">2017-06-28T16:44:00Z</dcterms:created>
  <dcterms:modified xsi:type="dcterms:W3CDTF">2017-06-29T16:55:00Z</dcterms:modified>
</cp:coreProperties>
</file>