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НЕНЕЦКИЙ АВТОНОМНЫЙ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 xml:space="preserve">ИЗБИРАТЕЛЬНАЯ КОМИССИЯ </w:t>
      </w:r>
      <w:proofErr w:type="gramStart"/>
      <w:r w:rsidRPr="00B204C4">
        <w:rPr>
          <w:b/>
          <w:spacing w:val="0"/>
          <w:sz w:val="28"/>
          <w:lang w:eastAsia="ru-RU"/>
        </w:rPr>
        <w:t>МУНИЦИПАЛЬНОГО</w:t>
      </w:r>
      <w:proofErr w:type="gramEnd"/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ОБРАЗОВАНИЯ «</w:t>
      </w:r>
      <w:r w:rsidR="001D0C4C">
        <w:rPr>
          <w:b/>
          <w:spacing w:val="0"/>
          <w:sz w:val="28"/>
          <w:lang w:eastAsia="ru-RU"/>
        </w:rPr>
        <w:t>ГОРОДСКОЙ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«</w:t>
      </w:r>
      <w:r w:rsidR="001D0C4C">
        <w:rPr>
          <w:b/>
          <w:spacing w:val="0"/>
          <w:sz w:val="28"/>
          <w:lang w:eastAsia="ru-RU"/>
        </w:rPr>
        <w:t>ГОРОД НАРЬЯН-МАР</w:t>
      </w:r>
      <w:r w:rsidRPr="00B204C4">
        <w:rPr>
          <w:b/>
          <w:spacing w:val="0"/>
          <w:sz w:val="28"/>
          <w:lang w:eastAsia="ru-RU"/>
        </w:rPr>
        <w:t xml:space="preserve">» </w:t>
      </w:r>
    </w:p>
    <w:p w:rsidR="00B204C4" w:rsidRDefault="00B204C4" w:rsidP="00B204C4">
      <w:pPr>
        <w:jc w:val="center"/>
        <w:rPr>
          <w:b/>
        </w:rPr>
      </w:pPr>
      <w:r>
        <w:rPr>
          <w:b/>
        </w:rPr>
        <w:t xml:space="preserve">________________________________________________________________ </w:t>
      </w:r>
    </w:p>
    <w:p w:rsidR="00B204C4" w:rsidRDefault="00B204C4" w:rsidP="00B204C4">
      <w:pPr>
        <w:pStyle w:val="aff"/>
      </w:pP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РЕШЕНИЕ </w:t>
      </w: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№ </w:t>
      </w:r>
      <w:r w:rsidR="008A5228">
        <w:rPr>
          <w:b/>
        </w:rPr>
        <w:t>1</w:t>
      </w:r>
      <w:r w:rsidR="002B17B5">
        <w:rPr>
          <w:b/>
        </w:rPr>
        <w:t>1</w:t>
      </w:r>
      <w:r w:rsidR="009F1E56">
        <w:rPr>
          <w:b/>
        </w:rPr>
        <w:t>/1</w:t>
      </w:r>
    </w:p>
    <w:p w:rsidR="00B204C4" w:rsidRDefault="00B204C4" w:rsidP="00B204C4">
      <w:pPr>
        <w:pStyle w:val="aff"/>
      </w:pPr>
    </w:p>
    <w:p w:rsidR="00B204C4" w:rsidRDefault="009F1E56" w:rsidP="00B204C4">
      <w:pPr>
        <w:pStyle w:val="aff"/>
        <w:jc w:val="right"/>
      </w:pPr>
      <w:r>
        <w:t>2</w:t>
      </w:r>
      <w:r w:rsidR="002B17B5">
        <w:t>0</w:t>
      </w:r>
      <w:r w:rsidR="00623ED1">
        <w:t xml:space="preserve"> ию</w:t>
      </w:r>
      <w:r w:rsidR="001D0C4C">
        <w:t>л</w:t>
      </w:r>
      <w:r w:rsidR="00623ED1">
        <w:t>я 201</w:t>
      </w:r>
      <w:r w:rsidR="002B17B5">
        <w:t>7</w:t>
      </w:r>
      <w:r w:rsidR="00623ED1">
        <w:t xml:space="preserve"> года</w:t>
      </w:r>
    </w:p>
    <w:p w:rsidR="00B204C4" w:rsidRDefault="00B204C4" w:rsidP="00B204C4">
      <w:pPr>
        <w:pStyle w:val="aff"/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D178B3" w:rsidTr="004177E3">
        <w:tc>
          <w:tcPr>
            <w:tcW w:w="9356" w:type="dxa"/>
          </w:tcPr>
          <w:p w:rsidR="001D0C4C" w:rsidRDefault="00B204C4" w:rsidP="001D0C4C">
            <w:pPr>
              <w:jc w:val="center"/>
              <w:rPr>
                <w:b/>
              </w:rPr>
            </w:pPr>
            <w:r w:rsidRPr="00623ED1">
              <w:rPr>
                <w:b/>
              </w:rPr>
              <w:t>О</w:t>
            </w:r>
            <w:r w:rsidR="009F1E56">
              <w:rPr>
                <w:b/>
              </w:rPr>
              <w:t xml:space="preserve"> </w:t>
            </w:r>
            <w:r w:rsidR="00AE595E">
              <w:rPr>
                <w:b/>
              </w:rPr>
              <w:t xml:space="preserve">списке кандидатов в </w:t>
            </w:r>
            <w:r>
              <w:rPr>
                <w:b/>
              </w:rPr>
              <w:t>депутат</w:t>
            </w:r>
            <w:r w:rsidR="00AE595E">
              <w:rPr>
                <w:b/>
              </w:rPr>
              <w:t>ы</w:t>
            </w:r>
            <w:r>
              <w:rPr>
                <w:b/>
              </w:rPr>
              <w:t xml:space="preserve"> Совета </w:t>
            </w:r>
            <w:r w:rsidR="001D0C4C">
              <w:rPr>
                <w:b/>
              </w:rPr>
              <w:t>городского округа</w:t>
            </w:r>
          </w:p>
          <w:p w:rsidR="00B204C4" w:rsidRPr="00825A1A" w:rsidRDefault="00204350" w:rsidP="002B17B5">
            <w:pPr>
              <w:jc w:val="center"/>
            </w:pPr>
            <w:r>
              <w:rPr>
                <w:b/>
              </w:rPr>
              <w:t>«</w:t>
            </w:r>
            <w:r w:rsidR="001D0C4C">
              <w:rPr>
                <w:b/>
              </w:rPr>
              <w:t>Город Нарьян-Мар</w:t>
            </w:r>
            <w:r>
              <w:rPr>
                <w:b/>
              </w:rPr>
              <w:t>»</w:t>
            </w:r>
            <w:r w:rsidR="009F1E56">
              <w:rPr>
                <w:b/>
              </w:rPr>
              <w:t xml:space="preserve"> </w:t>
            </w:r>
            <w:r w:rsidR="00272392">
              <w:rPr>
                <w:b/>
              </w:rPr>
              <w:t>третьего</w:t>
            </w:r>
            <w:r w:rsidR="00B204C4">
              <w:rPr>
                <w:b/>
              </w:rPr>
              <w:t xml:space="preserve"> созыва</w:t>
            </w:r>
            <w:r w:rsidR="00AE595E">
              <w:rPr>
                <w:b/>
              </w:rPr>
              <w:t xml:space="preserve">, </w:t>
            </w:r>
            <w:proofErr w:type="gramStart"/>
            <w:r w:rsidR="00AE595E">
              <w:rPr>
                <w:b/>
              </w:rPr>
              <w:t>выдвинутом</w:t>
            </w:r>
            <w:proofErr w:type="gramEnd"/>
            <w:r w:rsidR="00AE595E">
              <w:rPr>
                <w:b/>
              </w:rPr>
              <w:t xml:space="preserve"> избирательным объединением </w:t>
            </w:r>
            <w:r w:rsidR="00601008">
              <w:rPr>
                <w:b/>
              </w:rPr>
              <w:t xml:space="preserve">– </w:t>
            </w:r>
            <w:r w:rsidR="009F1E56">
              <w:rPr>
                <w:b/>
              </w:rPr>
              <w:t>«</w:t>
            </w:r>
            <w:r w:rsidR="00073A7E">
              <w:rPr>
                <w:b/>
              </w:rPr>
              <w:t xml:space="preserve">Ненецкое </w:t>
            </w:r>
            <w:r w:rsidR="002B17B5">
              <w:rPr>
                <w:b/>
              </w:rPr>
              <w:t>окружное</w:t>
            </w:r>
            <w:r w:rsidR="00073A7E">
              <w:rPr>
                <w:b/>
              </w:rPr>
              <w:t xml:space="preserve"> отделение </w:t>
            </w:r>
            <w:r w:rsidR="002B17B5">
              <w:rPr>
                <w:b/>
              </w:rPr>
              <w:t>КПРФ</w:t>
            </w:r>
            <w:r w:rsidR="009F1E56">
              <w:rPr>
                <w:b/>
              </w:rPr>
              <w:t>» по многомандатн</w:t>
            </w:r>
            <w:r w:rsidR="002B17B5">
              <w:rPr>
                <w:b/>
              </w:rPr>
              <w:t>о</w:t>
            </w:r>
            <w:r w:rsidR="009F1E56">
              <w:rPr>
                <w:b/>
              </w:rPr>
              <w:t>м</w:t>
            </w:r>
            <w:r w:rsidR="002B17B5">
              <w:rPr>
                <w:b/>
              </w:rPr>
              <w:t>у</w:t>
            </w:r>
            <w:r w:rsidR="009F1E56">
              <w:rPr>
                <w:b/>
              </w:rPr>
              <w:t xml:space="preserve"> </w:t>
            </w:r>
            <w:r w:rsidR="00AE595E">
              <w:rPr>
                <w:b/>
              </w:rPr>
              <w:t>избирательн</w:t>
            </w:r>
            <w:r w:rsidR="002B17B5">
              <w:rPr>
                <w:b/>
              </w:rPr>
              <w:t>о</w:t>
            </w:r>
            <w:r w:rsidR="00AE595E">
              <w:rPr>
                <w:b/>
              </w:rPr>
              <w:t>м</w:t>
            </w:r>
            <w:r w:rsidR="002B17B5">
              <w:rPr>
                <w:b/>
              </w:rPr>
              <w:t>у</w:t>
            </w:r>
            <w:r w:rsidR="00AE595E">
              <w:rPr>
                <w:b/>
              </w:rPr>
              <w:t xml:space="preserve"> округ</w:t>
            </w:r>
            <w:r w:rsidR="002B17B5">
              <w:rPr>
                <w:b/>
              </w:rPr>
              <w:t>у</w:t>
            </w:r>
          </w:p>
        </w:tc>
      </w:tr>
    </w:tbl>
    <w:p w:rsidR="00B204C4" w:rsidRDefault="00B204C4" w:rsidP="00B204C4">
      <w:pPr>
        <w:jc w:val="center"/>
        <w:rPr>
          <w:sz w:val="36"/>
        </w:rPr>
      </w:pPr>
    </w:p>
    <w:p w:rsidR="006F66F1" w:rsidRDefault="00AE595E" w:rsidP="00B204C4">
      <w:pPr>
        <w:widowControl w:val="0"/>
        <w:spacing w:line="360" w:lineRule="auto"/>
        <w:ind w:firstLine="1134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Рассмотрев документы, представленные в Избирательную комиссию муниципального образования «Городской округ «Город Нарьян-Мар» для заверения списка кандидатов в депутаты Совета городского округа «Город Нарьян-Мар» </w:t>
      </w:r>
      <w:r w:rsidR="00272392">
        <w:rPr>
          <w:sz w:val="27"/>
          <w:szCs w:val="27"/>
        </w:rPr>
        <w:t>третьего</w:t>
      </w:r>
      <w:r>
        <w:rPr>
          <w:sz w:val="27"/>
          <w:szCs w:val="27"/>
        </w:rPr>
        <w:t xml:space="preserve"> созыва, выдвинутого избирательным объединением </w:t>
      </w:r>
      <w:r w:rsidR="009F1E56">
        <w:rPr>
          <w:sz w:val="27"/>
          <w:szCs w:val="27"/>
        </w:rPr>
        <w:t>–</w:t>
      </w:r>
      <w:r w:rsidR="00A0799D">
        <w:rPr>
          <w:sz w:val="27"/>
          <w:szCs w:val="27"/>
        </w:rPr>
        <w:t xml:space="preserve"> «</w:t>
      </w:r>
      <w:r w:rsidR="00A0799D" w:rsidRPr="00A0799D">
        <w:t xml:space="preserve">Ненецкое </w:t>
      </w:r>
      <w:r w:rsidR="002B17B5">
        <w:t>окруж</w:t>
      </w:r>
      <w:r w:rsidR="00A0799D" w:rsidRPr="00A0799D">
        <w:t xml:space="preserve">ное отделение </w:t>
      </w:r>
      <w:r w:rsidR="002B17B5" w:rsidRPr="002B17B5">
        <w:rPr>
          <w:b/>
        </w:rPr>
        <w:t>КПРФ</w:t>
      </w:r>
      <w:r w:rsidR="00601008" w:rsidRPr="009F1E56">
        <w:rPr>
          <w:b/>
          <w:sz w:val="27"/>
          <w:szCs w:val="27"/>
        </w:rPr>
        <w:t>»</w:t>
      </w:r>
      <w:r w:rsidR="009F1E56">
        <w:rPr>
          <w:sz w:val="27"/>
          <w:szCs w:val="27"/>
        </w:rPr>
        <w:t xml:space="preserve"> </w:t>
      </w:r>
      <w:r>
        <w:rPr>
          <w:sz w:val="27"/>
          <w:szCs w:val="27"/>
        </w:rPr>
        <w:t>по многомандатн</w:t>
      </w:r>
      <w:r w:rsidR="002B17B5">
        <w:rPr>
          <w:sz w:val="27"/>
          <w:szCs w:val="27"/>
        </w:rPr>
        <w:t>о</w:t>
      </w:r>
      <w:r>
        <w:rPr>
          <w:sz w:val="27"/>
          <w:szCs w:val="27"/>
        </w:rPr>
        <w:t>м</w:t>
      </w:r>
      <w:r w:rsidR="002B17B5">
        <w:rPr>
          <w:sz w:val="27"/>
          <w:szCs w:val="27"/>
        </w:rPr>
        <w:t>у</w:t>
      </w:r>
      <w:r>
        <w:rPr>
          <w:sz w:val="27"/>
          <w:szCs w:val="27"/>
        </w:rPr>
        <w:t xml:space="preserve"> избирательн</w:t>
      </w:r>
      <w:r w:rsidR="002B17B5">
        <w:rPr>
          <w:sz w:val="27"/>
          <w:szCs w:val="27"/>
        </w:rPr>
        <w:t>о</w:t>
      </w:r>
      <w:r>
        <w:rPr>
          <w:sz w:val="27"/>
          <w:szCs w:val="27"/>
        </w:rPr>
        <w:t>м</w:t>
      </w:r>
      <w:r w:rsidR="002B17B5">
        <w:rPr>
          <w:sz w:val="27"/>
          <w:szCs w:val="27"/>
        </w:rPr>
        <w:t>у</w:t>
      </w:r>
      <w:r>
        <w:rPr>
          <w:sz w:val="27"/>
          <w:szCs w:val="27"/>
        </w:rPr>
        <w:t xml:space="preserve"> округ</w:t>
      </w:r>
      <w:r w:rsidR="002B17B5">
        <w:rPr>
          <w:sz w:val="27"/>
          <w:szCs w:val="27"/>
        </w:rPr>
        <w:t>у</w:t>
      </w:r>
      <w:r>
        <w:rPr>
          <w:sz w:val="27"/>
          <w:szCs w:val="27"/>
        </w:rPr>
        <w:t>, в соответствии со статьей 35 Федерального закона от 12.06.2002 № 67-ФЗ «Об</w:t>
      </w:r>
      <w:r w:rsidR="002A764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основных гарантиях избирательных прав и права на участие в референдуме </w:t>
      </w:r>
      <w:r w:rsidR="00A667AE">
        <w:rPr>
          <w:sz w:val="27"/>
          <w:szCs w:val="27"/>
        </w:rPr>
        <w:t>г</w:t>
      </w:r>
      <w:r>
        <w:rPr>
          <w:sz w:val="27"/>
          <w:szCs w:val="27"/>
        </w:rPr>
        <w:t>раждан Российской Федерации</w:t>
      </w:r>
      <w:proofErr w:type="gramEnd"/>
      <w:r>
        <w:rPr>
          <w:sz w:val="27"/>
          <w:szCs w:val="27"/>
        </w:rPr>
        <w:t>», статьей 20 закона Ненецкого автономного округа от  28.</w:t>
      </w:r>
      <w:r w:rsidR="006F66F1">
        <w:rPr>
          <w:sz w:val="27"/>
          <w:szCs w:val="27"/>
        </w:rPr>
        <w:t>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</w:t>
      </w:r>
    </w:p>
    <w:p w:rsidR="00B204C4" w:rsidRPr="00C80EAB" w:rsidRDefault="001D0C4C" w:rsidP="00B204C4">
      <w:pPr>
        <w:widowControl w:val="0"/>
        <w:spacing w:line="360" w:lineRule="auto"/>
        <w:ind w:firstLine="1134"/>
        <w:jc w:val="both"/>
        <w:rPr>
          <w:b/>
          <w:sz w:val="27"/>
          <w:szCs w:val="27"/>
        </w:rPr>
      </w:pPr>
      <w:r w:rsidRPr="00C80EAB">
        <w:rPr>
          <w:b/>
          <w:sz w:val="27"/>
          <w:szCs w:val="27"/>
        </w:rPr>
        <w:t>И</w:t>
      </w:r>
      <w:r w:rsidR="00B204C4" w:rsidRPr="00C80EAB">
        <w:rPr>
          <w:b/>
          <w:sz w:val="27"/>
          <w:szCs w:val="27"/>
        </w:rPr>
        <w:t>збирательная комиссия муниципального образования «</w:t>
      </w:r>
      <w:r w:rsidRPr="00C80EAB">
        <w:rPr>
          <w:b/>
          <w:sz w:val="27"/>
          <w:szCs w:val="27"/>
        </w:rPr>
        <w:t xml:space="preserve">Городской округ </w:t>
      </w:r>
      <w:r w:rsidR="00B204C4" w:rsidRPr="00C80EAB">
        <w:rPr>
          <w:b/>
          <w:sz w:val="27"/>
          <w:szCs w:val="27"/>
        </w:rPr>
        <w:t>«</w:t>
      </w:r>
      <w:r w:rsidRPr="00C80EAB">
        <w:rPr>
          <w:b/>
          <w:sz w:val="27"/>
          <w:szCs w:val="27"/>
        </w:rPr>
        <w:t>Город Нарьян-Мар</w:t>
      </w:r>
      <w:r w:rsidR="00B204C4" w:rsidRPr="00C80EAB">
        <w:rPr>
          <w:b/>
          <w:sz w:val="27"/>
          <w:szCs w:val="27"/>
        </w:rPr>
        <w:t xml:space="preserve">» </w:t>
      </w:r>
      <w:r w:rsidR="00B204C4" w:rsidRPr="00C80EAB">
        <w:rPr>
          <w:b/>
          <w:color w:val="000000"/>
          <w:sz w:val="27"/>
          <w:szCs w:val="27"/>
        </w:rPr>
        <w:t>РЕШИЛА</w:t>
      </w:r>
      <w:r w:rsidR="00B204C4" w:rsidRPr="00C80EAB">
        <w:rPr>
          <w:b/>
          <w:sz w:val="27"/>
          <w:szCs w:val="27"/>
        </w:rPr>
        <w:t>:</w:t>
      </w:r>
    </w:p>
    <w:p w:rsidR="000F29AF" w:rsidRDefault="0014116B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b/>
          <w:sz w:val="27"/>
          <w:szCs w:val="27"/>
        </w:rPr>
      </w:pPr>
      <w:r w:rsidRPr="004177E3">
        <w:rPr>
          <w:sz w:val="27"/>
          <w:szCs w:val="27"/>
        </w:rPr>
        <w:t>1. </w:t>
      </w:r>
      <w:r w:rsidR="00C94877" w:rsidRPr="004177E3">
        <w:rPr>
          <w:sz w:val="27"/>
          <w:szCs w:val="27"/>
        </w:rPr>
        <w:t> </w:t>
      </w:r>
      <w:r w:rsidR="00E43557">
        <w:rPr>
          <w:sz w:val="27"/>
          <w:szCs w:val="27"/>
        </w:rPr>
        <w:t xml:space="preserve">Заверить прилагаемый список кандидатов в депутаты Совета городского округа «Город Нарьян-Мар» третьего созыва в количестве </w:t>
      </w:r>
      <w:r w:rsidR="002B17B5">
        <w:rPr>
          <w:sz w:val="27"/>
          <w:szCs w:val="27"/>
        </w:rPr>
        <w:t>1</w:t>
      </w:r>
      <w:r w:rsidR="00E43557">
        <w:rPr>
          <w:sz w:val="27"/>
          <w:szCs w:val="27"/>
        </w:rPr>
        <w:t xml:space="preserve"> человек</w:t>
      </w:r>
      <w:r w:rsidR="002B17B5">
        <w:rPr>
          <w:sz w:val="27"/>
          <w:szCs w:val="27"/>
        </w:rPr>
        <w:t>а</w:t>
      </w:r>
      <w:r w:rsidR="00E43557">
        <w:rPr>
          <w:sz w:val="27"/>
          <w:szCs w:val="27"/>
        </w:rPr>
        <w:t>, выдв</w:t>
      </w:r>
      <w:r w:rsidR="00DE4A4A">
        <w:rPr>
          <w:sz w:val="27"/>
          <w:szCs w:val="27"/>
        </w:rPr>
        <w:t xml:space="preserve">инутый в установленном порядке избирательным объединением </w:t>
      </w:r>
      <w:proofErr w:type="gramStart"/>
      <w:r w:rsidR="002A764D">
        <w:rPr>
          <w:sz w:val="27"/>
          <w:szCs w:val="27"/>
        </w:rPr>
        <w:t>–«</w:t>
      </w:r>
      <w:proofErr w:type="gramEnd"/>
      <w:r w:rsidR="00A0799D" w:rsidRPr="00A0799D">
        <w:t xml:space="preserve">Ненецкое </w:t>
      </w:r>
      <w:r w:rsidR="002B17B5">
        <w:t>окруж</w:t>
      </w:r>
      <w:r w:rsidR="00A0799D" w:rsidRPr="00A0799D">
        <w:t xml:space="preserve">ное отделение </w:t>
      </w:r>
      <w:r w:rsidR="002B17B5" w:rsidRPr="002B17B5">
        <w:rPr>
          <w:b/>
        </w:rPr>
        <w:t>КПРФ</w:t>
      </w:r>
      <w:r w:rsidR="002A764D" w:rsidRPr="009F1E56">
        <w:rPr>
          <w:b/>
          <w:sz w:val="27"/>
          <w:szCs w:val="27"/>
        </w:rPr>
        <w:t>»</w:t>
      </w:r>
      <w:r w:rsidR="00A0799D">
        <w:rPr>
          <w:b/>
          <w:sz w:val="27"/>
          <w:szCs w:val="27"/>
        </w:rPr>
        <w:t xml:space="preserve"> </w:t>
      </w:r>
      <w:r w:rsidR="000F29AF" w:rsidRPr="000F29AF">
        <w:rPr>
          <w:sz w:val="27"/>
          <w:szCs w:val="27"/>
        </w:rPr>
        <w:t>по</w:t>
      </w:r>
      <w:r w:rsidR="002A764D">
        <w:rPr>
          <w:sz w:val="27"/>
          <w:szCs w:val="27"/>
        </w:rPr>
        <w:t xml:space="preserve"> </w:t>
      </w:r>
      <w:r w:rsidR="000F29AF" w:rsidRPr="000F29AF">
        <w:rPr>
          <w:sz w:val="27"/>
          <w:szCs w:val="27"/>
        </w:rPr>
        <w:t>м</w:t>
      </w:r>
      <w:r w:rsidR="006C6D54">
        <w:rPr>
          <w:sz w:val="27"/>
          <w:szCs w:val="27"/>
        </w:rPr>
        <w:t>ногомандатн</w:t>
      </w:r>
      <w:r w:rsidR="002B17B5">
        <w:rPr>
          <w:sz w:val="27"/>
          <w:szCs w:val="27"/>
        </w:rPr>
        <w:t>о</w:t>
      </w:r>
      <w:r w:rsidR="006C6D54">
        <w:rPr>
          <w:sz w:val="27"/>
          <w:szCs w:val="27"/>
        </w:rPr>
        <w:t>м</w:t>
      </w:r>
      <w:r w:rsidR="002B17B5">
        <w:rPr>
          <w:sz w:val="27"/>
          <w:szCs w:val="27"/>
        </w:rPr>
        <w:t>у</w:t>
      </w:r>
      <w:r w:rsidR="006C6D54">
        <w:rPr>
          <w:sz w:val="27"/>
          <w:szCs w:val="27"/>
        </w:rPr>
        <w:t xml:space="preserve"> </w:t>
      </w:r>
      <w:r w:rsidR="000F29AF">
        <w:rPr>
          <w:sz w:val="27"/>
          <w:szCs w:val="27"/>
        </w:rPr>
        <w:t>избирательн</w:t>
      </w:r>
      <w:r w:rsidR="002B17B5">
        <w:rPr>
          <w:sz w:val="27"/>
          <w:szCs w:val="27"/>
        </w:rPr>
        <w:t>о</w:t>
      </w:r>
      <w:r w:rsidR="000F29AF">
        <w:rPr>
          <w:sz w:val="27"/>
          <w:szCs w:val="27"/>
        </w:rPr>
        <w:t>м</w:t>
      </w:r>
      <w:r w:rsidR="002B17B5">
        <w:rPr>
          <w:sz w:val="27"/>
          <w:szCs w:val="27"/>
        </w:rPr>
        <w:t>у</w:t>
      </w:r>
      <w:r w:rsidR="000F29AF">
        <w:rPr>
          <w:sz w:val="27"/>
          <w:szCs w:val="27"/>
        </w:rPr>
        <w:t xml:space="preserve"> округ</w:t>
      </w:r>
      <w:r w:rsidR="002B17B5">
        <w:rPr>
          <w:sz w:val="27"/>
          <w:szCs w:val="27"/>
        </w:rPr>
        <w:t>у № 5 «Центральный»</w:t>
      </w:r>
      <w:r w:rsidR="000F29AF" w:rsidRPr="000F29AF">
        <w:rPr>
          <w:sz w:val="27"/>
          <w:szCs w:val="27"/>
        </w:rPr>
        <w:t>.</w:t>
      </w:r>
    </w:p>
    <w:p w:rsidR="00E43557" w:rsidRDefault="00601008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F29AF" w:rsidRPr="000F29AF">
        <w:rPr>
          <w:sz w:val="27"/>
          <w:szCs w:val="27"/>
        </w:rPr>
        <w:t xml:space="preserve">. </w:t>
      </w:r>
      <w:r w:rsidR="000F29AF">
        <w:rPr>
          <w:sz w:val="27"/>
          <w:szCs w:val="27"/>
        </w:rPr>
        <w:t xml:space="preserve">Выдать уполномоченному представителю указанного избирательного объединения копию заверенного списка кандидатов в депутаты Совета </w:t>
      </w:r>
      <w:r w:rsidR="000F29AF">
        <w:rPr>
          <w:sz w:val="27"/>
          <w:szCs w:val="27"/>
        </w:rPr>
        <w:lastRenderedPageBreak/>
        <w:t xml:space="preserve">городского округа «Город Нарьян-Мар» третьего созыва, выдвинутого </w:t>
      </w:r>
      <w:r w:rsidR="00C80EAB">
        <w:rPr>
          <w:sz w:val="27"/>
          <w:szCs w:val="27"/>
        </w:rPr>
        <w:t>избирательным объединением</w:t>
      </w:r>
      <w:r w:rsidR="00BB3EC4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 w:rsidR="002A764D">
        <w:rPr>
          <w:sz w:val="27"/>
          <w:szCs w:val="27"/>
        </w:rPr>
        <w:t xml:space="preserve"> «</w:t>
      </w:r>
      <w:r w:rsidR="00A0799D" w:rsidRPr="00A0799D">
        <w:t xml:space="preserve">Ненецкое </w:t>
      </w:r>
      <w:r w:rsidR="002B17B5">
        <w:t>окруж</w:t>
      </w:r>
      <w:r w:rsidR="00A0799D" w:rsidRPr="00A0799D">
        <w:t xml:space="preserve">ное отделение </w:t>
      </w:r>
      <w:r w:rsidR="002B17B5" w:rsidRPr="002B17B5">
        <w:rPr>
          <w:b/>
        </w:rPr>
        <w:t>КПРФ</w:t>
      </w:r>
      <w:r w:rsidR="00A0799D">
        <w:rPr>
          <w:b/>
        </w:rPr>
        <w:t>»</w:t>
      </w:r>
      <w:r w:rsidR="00A0799D">
        <w:rPr>
          <w:sz w:val="27"/>
          <w:szCs w:val="27"/>
        </w:rPr>
        <w:t xml:space="preserve"> </w:t>
      </w:r>
      <w:r w:rsidR="002A764D" w:rsidRPr="000F29AF">
        <w:rPr>
          <w:sz w:val="27"/>
          <w:szCs w:val="27"/>
        </w:rPr>
        <w:t>по</w:t>
      </w:r>
      <w:r w:rsidR="002A764D">
        <w:rPr>
          <w:sz w:val="27"/>
          <w:szCs w:val="27"/>
        </w:rPr>
        <w:t xml:space="preserve"> </w:t>
      </w:r>
      <w:r w:rsidR="002A764D" w:rsidRPr="000F29AF">
        <w:rPr>
          <w:sz w:val="27"/>
          <w:szCs w:val="27"/>
        </w:rPr>
        <w:t>м</w:t>
      </w:r>
      <w:r w:rsidR="002A764D">
        <w:rPr>
          <w:sz w:val="27"/>
          <w:szCs w:val="27"/>
        </w:rPr>
        <w:t>ногомандатн</w:t>
      </w:r>
      <w:r w:rsidR="002B17B5">
        <w:rPr>
          <w:sz w:val="27"/>
          <w:szCs w:val="27"/>
        </w:rPr>
        <w:t>о</w:t>
      </w:r>
      <w:r w:rsidR="002A764D">
        <w:rPr>
          <w:sz w:val="27"/>
          <w:szCs w:val="27"/>
        </w:rPr>
        <w:t>м</w:t>
      </w:r>
      <w:r w:rsidR="002B17B5">
        <w:rPr>
          <w:sz w:val="27"/>
          <w:szCs w:val="27"/>
        </w:rPr>
        <w:t>у</w:t>
      </w:r>
      <w:r w:rsidR="002A764D">
        <w:rPr>
          <w:sz w:val="27"/>
          <w:szCs w:val="27"/>
        </w:rPr>
        <w:t xml:space="preserve"> избирательн</w:t>
      </w:r>
      <w:r w:rsidR="002B17B5">
        <w:rPr>
          <w:sz w:val="27"/>
          <w:szCs w:val="27"/>
        </w:rPr>
        <w:t>о</w:t>
      </w:r>
      <w:r w:rsidR="002A764D">
        <w:rPr>
          <w:sz w:val="27"/>
          <w:szCs w:val="27"/>
        </w:rPr>
        <w:t>м</w:t>
      </w:r>
      <w:r w:rsidR="002B17B5">
        <w:rPr>
          <w:sz w:val="27"/>
          <w:szCs w:val="27"/>
        </w:rPr>
        <w:t>у</w:t>
      </w:r>
      <w:r w:rsidR="002A764D">
        <w:rPr>
          <w:sz w:val="27"/>
          <w:szCs w:val="27"/>
        </w:rPr>
        <w:t xml:space="preserve"> округ</w:t>
      </w:r>
      <w:r w:rsidR="002B17B5">
        <w:rPr>
          <w:sz w:val="27"/>
          <w:szCs w:val="27"/>
        </w:rPr>
        <w:t>у</w:t>
      </w:r>
      <w:r w:rsidR="00C80EAB">
        <w:rPr>
          <w:sz w:val="27"/>
          <w:szCs w:val="27"/>
        </w:rPr>
        <w:t>.</w:t>
      </w:r>
    </w:p>
    <w:p w:rsidR="00601008" w:rsidRPr="000F29AF" w:rsidRDefault="00601008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601008">
        <w:rPr>
          <w:sz w:val="27"/>
          <w:szCs w:val="27"/>
        </w:rPr>
        <w:t xml:space="preserve">. </w:t>
      </w:r>
      <w:r w:rsidR="00CE009D" w:rsidRPr="00CE009D">
        <w:rPr>
          <w:sz w:val="27"/>
          <w:szCs w:val="27"/>
        </w:rPr>
        <w:t>Направить настоящее решение в Совет городского округа «Город Нарьян-Мар» для размещения на официальном сайте.</w:t>
      </w:r>
    </w:p>
    <w:tbl>
      <w:tblPr>
        <w:tblpPr w:leftFromText="180" w:rightFromText="180" w:vertAnchor="text" w:horzAnchor="margin" w:tblpY="1159"/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90"/>
      </w:tblGrid>
      <w:tr w:rsidR="00272392" w:rsidRPr="00B204C4" w:rsidTr="00272392">
        <w:tc>
          <w:tcPr>
            <w:tcW w:w="5740" w:type="dxa"/>
          </w:tcPr>
          <w:p w:rsidR="00272392" w:rsidRPr="00B204C4" w:rsidRDefault="00272392" w:rsidP="000D428C">
            <w:pPr>
              <w:pStyle w:val="4"/>
              <w:ind w:left="0" w:firstLine="0"/>
              <w:jc w:val="left"/>
              <w:rPr>
                <w:b w:val="0"/>
              </w:rPr>
            </w:pPr>
            <w:r w:rsidRPr="00B204C4">
              <w:rPr>
                <w:b w:val="0"/>
              </w:rPr>
              <w:t>Председатель</w:t>
            </w:r>
          </w:p>
          <w:p w:rsidR="00272392" w:rsidRPr="00B204C4" w:rsidRDefault="002A764D" w:rsidP="000D428C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="00272392" w:rsidRPr="00B204C4">
              <w:rPr>
                <w:b w:val="0"/>
              </w:rPr>
              <w:t>збирательной комиссии МО «</w:t>
            </w:r>
            <w:r w:rsidR="00272392">
              <w:rPr>
                <w:b w:val="0"/>
              </w:rPr>
              <w:t>Городской округ</w:t>
            </w:r>
            <w:r w:rsidR="00272392" w:rsidRPr="00B204C4">
              <w:rPr>
                <w:b w:val="0"/>
              </w:rPr>
              <w:t xml:space="preserve"> «</w:t>
            </w:r>
            <w:r w:rsidR="00272392">
              <w:rPr>
                <w:b w:val="0"/>
              </w:rPr>
              <w:t>Город Нарьян-Мар</w:t>
            </w:r>
            <w:r w:rsidR="00272392" w:rsidRPr="00B204C4">
              <w:rPr>
                <w:b w:val="0"/>
              </w:rPr>
              <w:t>»</w:t>
            </w:r>
          </w:p>
          <w:p w:rsidR="00272392" w:rsidRPr="00B204C4" w:rsidRDefault="00272392" w:rsidP="00272392">
            <w:pPr>
              <w:pStyle w:val="4"/>
              <w:ind w:left="0" w:firstLine="0"/>
              <w:rPr>
                <w:b w:val="0"/>
              </w:rPr>
            </w:pPr>
          </w:p>
        </w:tc>
        <w:tc>
          <w:tcPr>
            <w:tcW w:w="3690" w:type="dxa"/>
          </w:tcPr>
          <w:p w:rsidR="00272392" w:rsidRPr="00B204C4" w:rsidRDefault="00272392" w:rsidP="00272392">
            <w:pPr>
              <w:pStyle w:val="4"/>
              <w:rPr>
                <w:b w:val="0"/>
              </w:rPr>
            </w:pPr>
          </w:p>
          <w:p w:rsidR="00272392" w:rsidRDefault="00272392" w:rsidP="00272392">
            <w:pPr>
              <w:pStyle w:val="4"/>
              <w:jc w:val="right"/>
              <w:rPr>
                <w:b w:val="0"/>
              </w:rPr>
            </w:pPr>
          </w:p>
          <w:p w:rsidR="00272392" w:rsidRPr="002C1B30" w:rsidRDefault="00601008" w:rsidP="00272392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>О.Т. Ткачева</w:t>
            </w:r>
          </w:p>
        </w:tc>
      </w:tr>
      <w:tr w:rsidR="00272392" w:rsidRPr="00B204C4" w:rsidTr="00272392">
        <w:tc>
          <w:tcPr>
            <w:tcW w:w="5740" w:type="dxa"/>
          </w:tcPr>
          <w:p w:rsidR="002A764D" w:rsidRDefault="002A764D" w:rsidP="002A764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="00272392" w:rsidRPr="00B204C4">
              <w:rPr>
                <w:b w:val="0"/>
              </w:rPr>
              <w:t>екретар</w:t>
            </w:r>
            <w:r>
              <w:rPr>
                <w:b w:val="0"/>
              </w:rPr>
              <w:t>ь</w:t>
            </w:r>
          </w:p>
          <w:p w:rsidR="00272392" w:rsidRPr="00B204C4" w:rsidRDefault="002A764D" w:rsidP="002A764D">
            <w:pPr>
              <w:pStyle w:val="4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И</w:t>
            </w:r>
            <w:r w:rsidR="00272392" w:rsidRPr="00B204C4">
              <w:rPr>
                <w:b w:val="0"/>
              </w:rPr>
              <w:t>збирательной комиссии МО «</w:t>
            </w:r>
            <w:r w:rsidR="00272392">
              <w:rPr>
                <w:b w:val="0"/>
              </w:rPr>
              <w:t>Городской округ</w:t>
            </w:r>
            <w:r w:rsidR="00272392" w:rsidRPr="00B204C4">
              <w:rPr>
                <w:b w:val="0"/>
              </w:rPr>
              <w:t xml:space="preserve"> «</w:t>
            </w:r>
            <w:r w:rsidR="00272392">
              <w:rPr>
                <w:b w:val="0"/>
              </w:rPr>
              <w:t>Город Нарьян-Мар</w:t>
            </w:r>
            <w:r w:rsidR="00272392" w:rsidRPr="00B204C4">
              <w:rPr>
                <w:b w:val="0"/>
              </w:rPr>
              <w:t>»</w:t>
            </w:r>
          </w:p>
        </w:tc>
        <w:tc>
          <w:tcPr>
            <w:tcW w:w="3690" w:type="dxa"/>
          </w:tcPr>
          <w:p w:rsidR="002A764D" w:rsidRDefault="002A764D" w:rsidP="00272392">
            <w:pPr>
              <w:pStyle w:val="4"/>
              <w:jc w:val="right"/>
              <w:rPr>
                <w:b w:val="0"/>
              </w:rPr>
            </w:pPr>
          </w:p>
          <w:p w:rsidR="00272392" w:rsidRDefault="00601008" w:rsidP="00272392">
            <w:pPr>
              <w:pStyle w:val="4"/>
              <w:jc w:val="right"/>
              <w:rPr>
                <w:b w:val="0"/>
              </w:rPr>
            </w:pPr>
            <w:r>
              <w:rPr>
                <w:b w:val="0"/>
              </w:rPr>
              <w:t xml:space="preserve">Л.Ф. </w:t>
            </w:r>
            <w:proofErr w:type="spellStart"/>
            <w:r>
              <w:rPr>
                <w:b w:val="0"/>
              </w:rPr>
              <w:t>Прялухина</w:t>
            </w:r>
            <w:proofErr w:type="spellEnd"/>
          </w:p>
          <w:p w:rsidR="00272392" w:rsidRDefault="00272392" w:rsidP="00272392"/>
          <w:p w:rsidR="00272392" w:rsidRPr="0077563C" w:rsidRDefault="00272392" w:rsidP="00272392"/>
        </w:tc>
      </w:tr>
      <w:tr w:rsidR="00272392" w:rsidRPr="00B204C4" w:rsidTr="00272392">
        <w:tc>
          <w:tcPr>
            <w:tcW w:w="5740" w:type="dxa"/>
          </w:tcPr>
          <w:p w:rsidR="00272392" w:rsidRDefault="00272392" w:rsidP="00272392">
            <w:pPr>
              <w:pStyle w:val="4"/>
              <w:ind w:left="0" w:firstLine="0"/>
              <w:jc w:val="left"/>
              <w:rPr>
                <w:b w:val="0"/>
              </w:rPr>
            </w:pPr>
          </w:p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601008" w:rsidRDefault="00601008" w:rsidP="00601008"/>
          <w:p w:rsidR="00BB3EC4" w:rsidRDefault="00BB3EC4" w:rsidP="00601008"/>
          <w:p w:rsidR="00BB3EC4" w:rsidRDefault="00BB3EC4" w:rsidP="00601008"/>
          <w:p w:rsidR="00BB3EC4" w:rsidRDefault="00BB3EC4" w:rsidP="00601008"/>
          <w:p w:rsidR="00BB3EC4" w:rsidRDefault="00BB3EC4" w:rsidP="00601008"/>
          <w:p w:rsidR="002A764D" w:rsidRDefault="002A764D" w:rsidP="00601008"/>
          <w:p w:rsidR="00601008" w:rsidRDefault="00601008" w:rsidP="00601008"/>
          <w:p w:rsidR="002B17B5" w:rsidRDefault="002B17B5" w:rsidP="00601008"/>
          <w:p w:rsidR="002B17B5" w:rsidRDefault="002B17B5" w:rsidP="00601008"/>
          <w:p w:rsidR="002B17B5" w:rsidRDefault="002B17B5" w:rsidP="00601008"/>
          <w:p w:rsidR="002B17B5" w:rsidRDefault="002B17B5" w:rsidP="00601008"/>
          <w:p w:rsidR="002B17B5" w:rsidRDefault="002B17B5" w:rsidP="00601008"/>
          <w:p w:rsidR="00601008" w:rsidRPr="00601008" w:rsidRDefault="00601008" w:rsidP="00601008"/>
        </w:tc>
        <w:tc>
          <w:tcPr>
            <w:tcW w:w="3690" w:type="dxa"/>
          </w:tcPr>
          <w:p w:rsidR="00272392" w:rsidRPr="00B204C4" w:rsidRDefault="00272392" w:rsidP="00272392">
            <w:pPr>
              <w:pStyle w:val="4"/>
              <w:jc w:val="right"/>
              <w:rPr>
                <w:b w:val="0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4499"/>
      </w:tblGrid>
      <w:tr w:rsidR="00272392" w:rsidRPr="005A5E47" w:rsidTr="00991350">
        <w:tc>
          <w:tcPr>
            <w:tcW w:w="4219" w:type="dxa"/>
            <w:shd w:val="clear" w:color="auto" w:fill="auto"/>
          </w:tcPr>
          <w:p w:rsidR="00272392" w:rsidRPr="005A5E47" w:rsidRDefault="00272392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lastRenderedPageBreak/>
              <w:t>Список</w:t>
            </w:r>
          </w:p>
          <w:p w:rsidR="00272392" w:rsidRPr="005A5E47" w:rsidRDefault="00272392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>заверен Избирательной комиссией МО «Городской округ «Город Нарьян-Мар»</w:t>
            </w:r>
          </w:p>
          <w:p w:rsidR="00272392" w:rsidRPr="005A5E47" w:rsidRDefault="007B734B" w:rsidP="009913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B17B5">
              <w:rPr>
                <w:szCs w:val="28"/>
              </w:rPr>
              <w:t>0</w:t>
            </w:r>
            <w:r w:rsidR="00272392" w:rsidRPr="005A5E47">
              <w:rPr>
                <w:szCs w:val="28"/>
              </w:rPr>
              <w:t xml:space="preserve"> июля 201</w:t>
            </w:r>
            <w:r w:rsidR="002B17B5">
              <w:rPr>
                <w:szCs w:val="28"/>
              </w:rPr>
              <w:t>7</w:t>
            </w:r>
            <w:r w:rsidR="00272392" w:rsidRPr="005A5E47">
              <w:rPr>
                <w:szCs w:val="28"/>
              </w:rPr>
              <w:t xml:space="preserve"> года</w:t>
            </w:r>
          </w:p>
          <w:p w:rsidR="00272392" w:rsidRPr="005A5E47" w:rsidRDefault="00272392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 xml:space="preserve">(решение № </w:t>
            </w:r>
            <w:r w:rsidR="007B734B">
              <w:rPr>
                <w:szCs w:val="28"/>
              </w:rPr>
              <w:t>1</w:t>
            </w:r>
            <w:r w:rsidR="002B17B5">
              <w:rPr>
                <w:szCs w:val="28"/>
              </w:rPr>
              <w:t>1</w:t>
            </w:r>
            <w:r w:rsidR="00123473">
              <w:rPr>
                <w:szCs w:val="28"/>
              </w:rPr>
              <w:t>/1</w:t>
            </w:r>
            <w:r w:rsidRPr="005A5E47">
              <w:rPr>
                <w:szCs w:val="28"/>
              </w:rPr>
              <w:t>)</w:t>
            </w:r>
          </w:p>
          <w:p w:rsidR="00272392" w:rsidRPr="005A5E47" w:rsidRDefault="00272392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>Копия верна</w:t>
            </w:r>
          </w:p>
        </w:tc>
        <w:tc>
          <w:tcPr>
            <w:tcW w:w="567" w:type="dxa"/>
            <w:shd w:val="clear" w:color="auto" w:fill="auto"/>
          </w:tcPr>
          <w:p w:rsidR="00272392" w:rsidRPr="005A5E47" w:rsidRDefault="00272392" w:rsidP="00991350">
            <w:pPr>
              <w:ind w:right="175"/>
              <w:rPr>
                <w:rFonts w:eastAsia="Arial Unicode MS"/>
                <w:szCs w:val="28"/>
              </w:rPr>
            </w:pPr>
            <w:r w:rsidRPr="005A5E47">
              <w:rPr>
                <w:szCs w:val="28"/>
              </w:rPr>
              <w:t> </w:t>
            </w:r>
          </w:p>
          <w:p w:rsidR="00272392" w:rsidRPr="005A5E47" w:rsidRDefault="00272392" w:rsidP="00991350">
            <w:pPr>
              <w:ind w:right="175"/>
              <w:rPr>
                <w:rFonts w:eastAsia="Arial Unicode MS"/>
                <w:szCs w:val="28"/>
              </w:rPr>
            </w:pPr>
          </w:p>
        </w:tc>
        <w:tc>
          <w:tcPr>
            <w:tcW w:w="4499" w:type="dxa"/>
            <w:shd w:val="clear" w:color="auto" w:fill="auto"/>
          </w:tcPr>
          <w:p w:rsidR="00272392" w:rsidRDefault="00F10491" w:rsidP="00991350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>Приложение №</w:t>
            </w:r>
            <w:r w:rsidR="002B17B5">
              <w:rPr>
                <w:szCs w:val="28"/>
              </w:rPr>
              <w:t>2</w:t>
            </w:r>
            <w:r w:rsidRPr="005A5E47">
              <w:rPr>
                <w:szCs w:val="28"/>
              </w:rPr>
              <w:t xml:space="preserve"> к </w:t>
            </w:r>
            <w:r w:rsidR="00272392" w:rsidRPr="005A5E47">
              <w:rPr>
                <w:szCs w:val="28"/>
              </w:rPr>
              <w:t>Протокол</w:t>
            </w:r>
            <w:r w:rsidRPr="005A5E47">
              <w:rPr>
                <w:szCs w:val="28"/>
              </w:rPr>
              <w:t>у</w:t>
            </w:r>
            <w:r w:rsidR="00272392" w:rsidRPr="005A5E47">
              <w:rPr>
                <w:szCs w:val="28"/>
              </w:rPr>
              <w:t xml:space="preserve"> </w:t>
            </w:r>
            <w:r w:rsidRPr="005A5E47">
              <w:rPr>
                <w:szCs w:val="28"/>
              </w:rPr>
              <w:t>заседания</w:t>
            </w:r>
          </w:p>
          <w:p w:rsidR="00BB3EC4" w:rsidRPr="002B17B5" w:rsidRDefault="002B17B5" w:rsidP="0099135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Бюро Комитета избирательного объединения отделения Ненецкого окружного отделения </w:t>
            </w:r>
            <w:r w:rsidRPr="002B17B5">
              <w:rPr>
                <w:b/>
                <w:szCs w:val="28"/>
              </w:rPr>
              <w:t>КПРФ</w:t>
            </w:r>
          </w:p>
          <w:p w:rsidR="00272392" w:rsidRPr="005A5E47" w:rsidRDefault="00272392" w:rsidP="002B17B5">
            <w:pPr>
              <w:jc w:val="center"/>
              <w:rPr>
                <w:szCs w:val="28"/>
              </w:rPr>
            </w:pPr>
            <w:r w:rsidRPr="005A5E47">
              <w:rPr>
                <w:szCs w:val="28"/>
              </w:rPr>
              <w:t xml:space="preserve">от </w:t>
            </w:r>
            <w:r w:rsidR="00E53C46" w:rsidRPr="005A5E47">
              <w:rPr>
                <w:szCs w:val="28"/>
              </w:rPr>
              <w:t>«</w:t>
            </w:r>
            <w:r w:rsidR="00D35657" w:rsidRPr="005A5E47">
              <w:rPr>
                <w:szCs w:val="28"/>
              </w:rPr>
              <w:t>1</w:t>
            </w:r>
            <w:r w:rsidR="002B17B5">
              <w:rPr>
                <w:szCs w:val="28"/>
              </w:rPr>
              <w:t>7</w:t>
            </w:r>
            <w:r w:rsidR="00E53C46" w:rsidRPr="005A5E47">
              <w:rPr>
                <w:szCs w:val="28"/>
              </w:rPr>
              <w:t xml:space="preserve">» </w:t>
            </w:r>
            <w:r w:rsidR="00D35657" w:rsidRPr="005A5E47">
              <w:rPr>
                <w:szCs w:val="28"/>
              </w:rPr>
              <w:t>июля</w:t>
            </w:r>
            <w:r w:rsidRPr="005A5E47">
              <w:rPr>
                <w:szCs w:val="28"/>
              </w:rPr>
              <w:t xml:space="preserve"> 201</w:t>
            </w:r>
            <w:r w:rsidR="002B17B5">
              <w:rPr>
                <w:szCs w:val="28"/>
              </w:rPr>
              <w:t>7</w:t>
            </w:r>
            <w:r w:rsidRPr="005A5E47">
              <w:rPr>
                <w:szCs w:val="28"/>
              </w:rPr>
              <w:t xml:space="preserve"> года</w:t>
            </w:r>
          </w:p>
        </w:tc>
      </w:tr>
    </w:tbl>
    <w:p w:rsidR="00272392" w:rsidRPr="005A5E47" w:rsidRDefault="00272392" w:rsidP="00272392">
      <w:pPr>
        <w:rPr>
          <w:szCs w:val="28"/>
        </w:rPr>
      </w:pPr>
    </w:p>
    <w:p w:rsidR="00272392" w:rsidRPr="005A5E47" w:rsidRDefault="00272392" w:rsidP="00272392">
      <w:pPr>
        <w:pStyle w:val="1"/>
        <w:keepNext w:val="0"/>
        <w:rPr>
          <w:bCs/>
          <w:sz w:val="28"/>
          <w:szCs w:val="28"/>
        </w:rPr>
      </w:pPr>
      <w:r w:rsidRPr="005A5E47">
        <w:rPr>
          <w:sz w:val="28"/>
          <w:szCs w:val="28"/>
        </w:rPr>
        <w:t>СПИСОК</w:t>
      </w:r>
    </w:p>
    <w:p w:rsidR="006C6D54" w:rsidRPr="005A5E47" w:rsidRDefault="00272392" w:rsidP="006C6D54">
      <w:pPr>
        <w:pStyle w:val="af1"/>
        <w:rPr>
          <w:b/>
          <w:bCs/>
          <w:sz w:val="28"/>
          <w:szCs w:val="28"/>
        </w:rPr>
      </w:pPr>
      <w:r w:rsidRPr="005A5E47">
        <w:rPr>
          <w:b/>
          <w:bCs/>
          <w:sz w:val="28"/>
          <w:szCs w:val="28"/>
        </w:rPr>
        <w:t xml:space="preserve">кандидатов в депутаты </w:t>
      </w:r>
      <w:r w:rsidRPr="005A5E47">
        <w:rPr>
          <w:b/>
          <w:sz w:val="28"/>
          <w:szCs w:val="28"/>
        </w:rPr>
        <w:t>Совета городского округа «Город Нарьян-Мар» третьего созыва, выдвинутый избирательным объединением</w:t>
      </w:r>
      <w:r w:rsidR="005A5E47" w:rsidRPr="005A5E47">
        <w:rPr>
          <w:b/>
          <w:sz w:val="28"/>
          <w:szCs w:val="28"/>
        </w:rPr>
        <w:t xml:space="preserve"> </w:t>
      </w:r>
      <w:r w:rsidR="00D35657" w:rsidRPr="005A5E47">
        <w:rPr>
          <w:b/>
          <w:sz w:val="28"/>
          <w:szCs w:val="28"/>
        </w:rPr>
        <w:t>-</w:t>
      </w:r>
      <w:r w:rsidR="00F10491" w:rsidRPr="005A5E47">
        <w:rPr>
          <w:b/>
          <w:sz w:val="28"/>
          <w:szCs w:val="28"/>
        </w:rPr>
        <w:t xml:space="preserve"> «</w:t>
      </w:r>
      <w:r w:rsidR="00BB3EC4">
        <w:rPr>
          <w:b/>
          <w:sz w:val="28"/>
          <w:szCs w:val="28"/>
        </w:rPr>
        <w:t xml:space="preserve">Ненецкое </w:t>
      </w:r>
      <w:r w:rsidR="002B17B5">
        <w:rPr>
          <w:b/>
          <w:sz w:val="28"/>
          <w:szCs w:val="28"/>
        </w:rPr>
        <w:t>окруж</w:t>
      </w:r>
      <w:r w:rsidR="00BB3EC4">
        <w:rPr>
          <w:b/>
          <w:sz w:val="28"/>
          <w:szCs w:val="28"/>
        </w:rPr>
        <w:t xml:space="preserve">ное отделение </w:t>
      </w:r>
      <w:r w:rsidR="002B17B5">
        <w:rPr>
          <w:b/>
          <w:sz w:val="28"/>
          <w:szCs w:val="28"/>
        </w:rPr>
        <w:t>КПРФ</w:t>
      </w:r>
      <w:r w:rsidR="005A5E47" w:rsidRPr="005A5E47">
        <w:rPr>
          <w:b/>
          <w:bCs/>
          <w:sz w:val="28"/>
          <w:szCs w:val="28"/>
        </w:rPr>
        <w:t>»</w:t>
      </w:r>
      <w:r w:rsidR="00123473">
        <w:rPr>
          <w:b/>
          <w:bCs/>
          <w:sz w:val="28"/>
          <w:szCs w:val="28"/>
        </w:rPr>
        <w:t xml:space="preserve"> </w:t>
      </w:r>
      <w:r w:rsidR="006C6D54" w:rsidRPr="005A5E47">
        <w:rPr>
          <w:b/>
          <w:bCs/>
          <w:sz w:val="28"/>
          <w:szCs w:val="28"/>
        </w:rPr>
        <w:t>по многомандатн</w:t>
      </w:r>
      <w:r w:rsidR="002B17B5">
        <w:rPr>
          <w:b/>
          <w:bCs/>
          <w:sz w:val="28"/>
          <w:szCs w:val="28"/>
        </w:rPr>
        <w:t>о</w:t>
      </w:r>
      <w:r w:rsidR="006C6D54" w:rsidRPr="005A5E47">
        <w:rPr>
          <w:b/>
          <w:bCs/>
          <w:sz w:val="28"/>
          <w:szCs w:val="28"/>
        </w:rPr>
        <w:t>м</w:t>
      </w:r>
      <w:r w:rsidR="002B17B5">
        <w:rPr>
          <w:b/>
          <w:bCs/>
          <w:sz w:val="28"/>
          <w:szCs w:val="28"/>
        </w:rPr>
        <w:t>у</w:t>
      </w:r>
      <w:r w:rsidR="006C6D54" w:rsidRPr="005A5E47">
        <w:rPr>
          <w:b/>
          <w:bCs/>
          <w:sz w:val="28"/>
          <w:szCs w:val="28"/>
        </w:rPr>
        <w:t xml:space="preserve"> избирательн</w:t>
      </w:r>
      <w:r w:rsidR="002B17B5">
        <w:rPr>
          <w:b/>
          <w:bCs/>
          <w:sz w:val="28"/>
          <w:szCs w:val="28"/>
        </w:rPr>
        <w:t>о</w:t>
      </w:r>
      <w:r w:rsidR="006C6D54" w:rsidRPr="005A5E47">
        <w:rPr>
          <w:b/>
          <w:bCs/>
          <w:sz w:val="28"/>
          <w:szCs w:val="28"/>
        </w:rPr>
        <w:t>м</w:t>
      </w:r>
      <w:r w:rsidR="002B17B5">
        <w:rPr>
          <w:b/>
          <w:bCs/>
          <w:sz w:val="28"/>
          <w:szCs w:val="28"/>
        </w:rPr>
        <w:t>у</w:t>
      </w:r>
      <w:r w:rsidR="006C6D54" w:rsidRPr="005A5E47">
        <w:rPr>
          <w:b/>
          <w:bCs/>
          <w:sz w:val="28"/>
          <w:szCs w:val="28"/>
        </w:rPr>
        <w:t xml:space="preserve"> округ</w:t>
      </w:r>
      <w:r w:rsidR="002B17B5">
        <w:rPr>
          <w:b/>
          <w:bCs/>
          <w:sz w:val="28"/>
          <w:szCs w:val="28"/>
        </w:rPr>
        <w:t>у</w:t>
      </w:r>
    </w:p>
    <w:p w:rsidR="006C6D54" w:rsidRPr="005A5E47" w:rsidRDefault="006C6D54" w:rsidP="006C6D54">
      <w:pPr>
        <w:pStyle w:val="af1"/>
        <w:rPr>
          <w:b/>
          <w:bCs/>
          <w:sz w:val="28"/>
          <w:szCs w:val="28"/>
          <w:u w:val="single"/>
        </w:rPr>
      </w:pPr>
    </w:p>
    <w:p w:rsidR="006C6D54" w:rsidRPr="005A5E47" w:rsidRDefault="006C6D54" w:rsidP="006C6D54">
      <w:pPr>
        <w:pStyle w:val="af1"/>
        <w:rPr>
          <w:b/>
          <w:bCs/>
          <w:sz w:val="28"/>
          <w:szCs w:val="28"/>
          <w:u w:val="single"/>
        </w:rPr>
      </w:pPr>
    </w:p>
    <w:p w:rsidR="006C6D54" w:rsidRPr="00954669" w:rsidRDefault="006C6D54" w:rsidP="006C6D54">
      <w:pPr>
        <w:pStyle w:val="af1"/>
        <w:rPr>
          <w:b/>
          <w:bCs/>
          <w:sz w:val="28"/>
          <w:szCs w:val="28"/>
          <w:u w:val="single"/>
        </w:rPr>
      </w:pPr>
      <w:r w:rsidRPr="00954669">
        <w:rPr>
          <w:b/>
          <w:bCs/>
          <w:sz w:val="28"/>
          <w:szCs w:val="28"/>
          <w:u w:val="single"/>
        </w:rPr>
        <w:t>МНОГОМАНДАТНЫЙ ИЗБИРАТЕЛЬНЫЙ ОКРУГ № 5 "Центральный"</w:t>
      </w:r>
      <w:r w:rsidRPr="00954669">
        <w:rPr>
          <w:b/>
          <w:bCs/>
          <w:sz w:val="28"/>
          <w:szCs w:val="28"/>
          <w:u w:val="single"/>
        </w:rPr>
        <w:tab/>
      </w:r>
    </w:p>
    <w:p w:rsidR="006C6D54" w:rsidRDefault="006C6D54" w:rsidP="006C6D54">
      <w:pPr>
        <w:pStyle w:val="af1"/>
        <w:rPr>
          <w:b/>
          <w:bCs/>
          <w:szCs w:val="28"/>
          <w:u w:val="single"/>
        </w:rPr>
      </w:pPr>
    </w:p>
    <w:p w:rsidR="0066000F" w:rsidRDefault="002B17B5" w:rsidP="00B064D5">
      <w:pPr>
        <w:pStyle w:val="af1"/>
        <w:numPr>
          <w:ilvl w:val="0"/>
          <w:numId w:val="29"/>
        </w:num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Федорова Татьяна Васильевна</w:t>
      </w:r>
    </w:p>
    <w:p w:rsidR="00B064D5" w:rsidRDefault="00B064D5" w:rsidP="00B064D5">
      <w:pPr>
        <w:pStyle w:val="af1"/>
        <w:tabs>
          <w:tab w:val="left" w:pos="0"/>
        </w:tabs>
        <w:ind w:left="1080"/>
        <w:jc w:val="both"/>
        <w:rPr>
          <w:bCs/>
          <w:sz w:val="28"/>
          <w:szCs w:val="28"/>
        </w:rPr>
      </w:pPr>
    </w:p>
    <w:p w:rsidR="002B17B5" w:rsidRPr="00B064D5" w:rsidRDefault="002B17B5" w:rsidP="00B064D5">
      <w:pPr>
        <w:pStyle w:val="af1"/>
        <w:tabs>
          <w:tab w:val="left" w:pos="0"/>
        </w:tabs>
        <w:ind w:left="1080"/>
        <w:jc w:val="both"/>
        <w:rPr>
          <w:bCs/>
          <w:sz w:val="28"/>
          <w:szCs w:val="28"/>
        </w:rPr>
      </w:pPr>
    </w:p>
    <w:p w:rsidR="00647FAB" w:rsidRDefault="002B17B5" w:rsidP="00AB3EC7">
      <w:pPr>
        <w:pStyle w:val="af1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секретарь Комитета</w:t>
      </w:r>
    </w:p>
    <w:p w:rsidR="00AB3EC7" w:rsidRDefault="00AB3EC7" w:rsidP="00AB3EC7">
      <w:pPr>
        <w:pStyle w:val="af1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Ненецко</w:t>
      </w:r>
      <w:r w:rsidR="002B17B5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="002B17B5">
        <w:rPr>
          <w:bCs/>
          <w:sz w:val="28"/>
          <w:szCs w:val="28"/>
        </w:rPr>
        <w:t>окруж</w:t>
      </w:r>
      <w:r>
        <w:rPr>
          <w:bCs/>
          <w:sz w:val="28"/>
          <w:szCs w:val="28"/>
        </w:rPr>
        <w:t>но</w:t>
      </w:r>
      <w:r w:rsidR="002B17B5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отделени</w:t>
      </w:r>
      <w:r w:rsidR="002B17B5">
        <w:rPr>
          <w:bCs/>
          <w:sz w:val="28"/>
          <w:szCs w:val="28"/>
        </w:rPr>
        <w:t>я</w:t>
      </w:r>
    </w:p>
    <w:p w:rsidR="002B17B5" w:rsidRDefault="002B17B5" w:rsidP="00AB3EC7">
      <w:pPr>
        <w:pStyle w:val="af1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Политической партии</w:t>
      </w:r>
    </w:p>
    <w:p w:rsidR="002B17B5" w:rsidRDefault="002B17B5" w:rsidP="00AB3EC7">
      <w:pPr>
        <w:pStyle w:val="af1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«КОММУНИСТИЧЕСКАЯ ПАРТИЯ</w:t>
      </w:r>
    </w:p>
    <w:p w:rsidR="00AB3EC7" w:rsidRDefault="002B17B5" w:rsidP="00AB3EC7">
      <w:pPr>
        <w:pStyle w:val="af1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РОССИЙСКОЙ ФЕДЕРАЦИИ»</w:t>
      </w:r>
      <w:r w:rsidR="00AB3EC7">
        <w:rPr>
          <w:bCs/>
          <w:sz w:val="28"/>
          <w:szCs w:val="28"/>
        </w:rPr>
        <w:tab/>
      </w:r>
      <w:r w:rsidR="00AB3EC7">
        <w:rPr>
          <w:bCs/>
          <w:sz w:val="28"/>
          <w:szCs w:val="28"/>
        </w:rPr>
        <w:tab/>
      </w:r>
      <w:r w:rsidR="00AB3EC7">
        <w:rPr>
          <w:bCs/>
          <w:sz w:val="28"/>
          <w:szCs w:val="28"/>
        </w:rPr>
        <w:tab/>
      </w:r>
      <w:r w:rsidR="00AB3EC7">
        <w:rPr>
          <w:bCs/>
          <w:sz w:val="28"/>
          <w:szCs w:val="28"/>
        </w:rPr>
        <w:tab/>
      </w:r>
      <w:r w:rsidR="00AB3EC7">
        <w:rPr>
          <w:bCs/>
          <w:sz w:val="28"/>
          <w:szCs w:val="28"/>
        </w:rPr>
        <w:tab/>
      </w:r>
      <w:r w:rsidR="00AB3EC7">
        <w:rPr>
          <w:bCs/>
          <w:sz w:val="28"/>
          <w:szCs w:val="28"/>
        </w:rPr>
        <w:tab/>
      </w:r>
      <w:r w:rsidR="00AB3EC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</w:t>
      </w:r>
      <w:r w:rsidR="00AB3EC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="00AB3EC7">
        <w:rPr>
          <w:bCs/>
          <w:sz w:val="28"/>
          <w:szCs w:val="28"/>
        </w:rPr>
        <w:t>. Са</w:t>
      </w:r>
      <w:r>
        <w:rPr>
          <w:bCs/>
          <w:sz w:val="28"/>
          <w:szCs w:val="28"/>
        </w:rPr>
        <w:t>блин</w:t>
      </w:r>
    </w:p>
    <w:p w:rsidR="002B17B5" w:rsidRDefault="002B17B5" w:rsidP="00AB3EC7">
      <w:pPr>
        <w:pStyle w:val="af1"/>
        <w:tabs>
          <w:tab w:val="left" w:pos="0"/>
        </w:tabs>
        <w:jc w:val="both"/>
        <w:rPr>
          <w:bCs/>
          <w:sz w:val="28"/>
          <w:szCs w:val="28"/>
        </w:rPr>
      </w:pPr>
    </w:p>
    <w:p w:rsidR="002B17B5" w:rsidRDefault="002B17B5" w:rsidP="00AB3EC7">
      <w:pPr>
        <w:pStyle w:val="af1"/>
        <w:tabs>
          <w:tab w:val="left" w:pos="0"/>
        </w:tabs>
        <w:jc w:val="both"/>
        <w:rPr>
          <w:bCs/>
          <w:sz w:val="28"/>
          <w:szCs w:val="28"/>
        </w:rPr>
      </w:pPr>
    </w:p>
    <w:p w:rsidR="00AB3EC7" w:rsidRDefault="00AB3EC7" w:rsidP="00AB3EC7">
      <w:pPr>
        <w:pStyle w:val="af1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М.П. избирательного объединения                         </w:t>
      </w:r>
    </w:p>
    <w:p w:rsidR="00AB3EC7" w:rsidRDefault="00AB3EC7" w:rsidP="00647FAB">
      <w:pPr>
        <w:pStyle w:val="af1"/>
        <w:tabs>
          <w:tab w:val="left" w:pos="0"/>
        </w:tabs>
        <w:ind w:left="36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AB3EC7" w:rsidSect="002A6B2F">
      <w:pgSz w:w="11906" w:h="16838"/>
      <w:pgMar w:top="851" w:right="1134" w:bottom="1134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A6" w:rsidRDefault="002B69A6">
      <w:r>
        <w:separator/>
      </w:r>
    </w:p>
  </w:endnote>
  <w:endnote w:type="continuationSeparator" w:id="0">
    <w:p w:rsidR="002B69A6" w:rsidRDefault="002B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A6" w:rsidRDefault="002B69A6">
      <w:r>
        <w:separator/>
      </w:r>
    </w:p>
  </w:footnote>
  <w:footnote w:type="continuationSeparator" w:id="0">
    <w:p w:rsidR="002B69A6" w:rsidRDefault="002B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08D32DB4"/>
    <w:multiLevelType w:val="hybridMultilevel"/>
    <w:tmpl w:val="B84256A2"/>
    <w:lvl w:ilvl="0" w:tplc="496AEDB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F1F4A18"/>
    <w:multiLevelType w:val="hybridMultilevel"/>
    <w:tmpl w:val="E9B41B28"/>
    <w:lvl w:ilvl="0" w:tplc="77545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A038A"/>
    <w:multiLevelType w:val="hybridMultilevel"/>
    <w:tmpl w:val="6ACEC21A"/>
    <w:lvl w:ilvl="0" w:tplc="94A053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6E20F8B"/>
    <w:multiLevelType w:val="hybridMultilevel"/>
    <w:tmpl w:val="97B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0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4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837F4D"/>
    <w:multiLevelType w:val="hybridMultilevel"/>
    <w:tmpl w:val="F602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14"/>
  </w:num>
  <w:num w:numId="7">
    <w:abstractNumId w:val="22"/>
  </w:num>
  <w:num w:numId="8">
    <w:abstractNumId w:val="9"/>
  </w:num>
  <w:num w:numId="9">
    <w:abstractNumId w:val="23"/>
  </w:num>
  <w:num w:numId="10">
    <w:abstractNumId w:val="18"/>
  </w:num>
  <w:num w:numId="11">
    <w:abstractNumId w:val="24"/>
  </w:num>
  <w:num w:numId="12">
    <w:abstractNumId w:val="20"/>
  </w:num>
  <w:num w:numId="13">
    <w:abstractNumId w:val="11"/>
  </w:num>
  <w:num w:numId="14">
    <w:abstractNumId w:val="17"/>
  </w:num>
  <w:num w:numId="15">
    <w:abstractNumId w:val="4"/>
  </w:num>
  <w:num w:numId="16">
    <w:abstractNumId w:val="15"/>
  </w:num>
  <w:num w:numId="17">
    <w:abstractNumId w:val="13"/>
  </w:num>
  <w:num w:numId="18">
    <w:abstractNumId w:val="28"/>
  </w:num>
  <w:num w:numId="19">
    <w:abstractNumId w:val="21"/>
  </w:num>
  <w:num w:numId="20">
    <w:abstractNumId w:val="10"/>
  </w:num>
  <w:num w:numId="21">
    <w:abstractNumId w:val="12"/>
  </w:num>
  <w:num w:numId="22">
    <w:abstractNumId w:val="16"/>
  </w:num>
  <w:num w:numId="23">
    <w:abstractNumId w:val="27"/>
  </w:num>
  <w:num w:numId="24">
    <w:abstractNumId w:val="19"/>
  </w:num>
  <w:num w:numId="25">
    <w:abstractNumId w:val="6"/>
  </w:num>
  <w:num w:numId="26">
    <w:abstractNumId w:val="26"/>
  </w:num>
  <w:num w:numId="27">
    <w:abstractNumId w:val="8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77"/>
    <w:rsid w:val="00001535"/>
    <w:rsid w:val="00007213"/>
    <w:rsid w:val="00023975"/>
    <w:rsid w:val="0002591C"/>
    <w:rsid w:val="0005158E"/>
    <w:rsid w:val="00073A7E"/>
    <w:rsid w:val="00091629"/>
    <w:rsid w:val="00095685"/>
    <w:rsid w:val="000973D2"/>
    <w:rsid w:val="00097526"/>
    <w:rsid w:val="000B2DDD"/>
    <w:rsid w:val="000D428C"/>
    <w:rsid w:val="000F29AF"/>
    <w:rsid w:val="00101A98"/>
    <w:rsid w:val="001223E1"/>
    <w:rsid w:val="00123473"/>
    <w:rsid w:val="0014116B"/>
    <w:rsid w:val="0014495D"/>
    <w:rsid w:val="00153D1F"/>
    <w:rsid w:val="00157543"/>
    <w:rsid w:val="00187526"/>
    <w:rsid w:val="00196745"/>
    <w:rsid w:val="001A024B"/>
    <w:rsid w:val="001B64AC"/>
    <w:rsid w:val="001C6653"/>
    <w:rsid w:val="001D0C4C"/>
    <w:rsid w:val="001E50BE"/>
    <w:rsid w:val="001E6E94"/>
    <w:rsid w:val="001E77C5"/>
    <w:rsid w:val="00204350"/>
    <w:rsid w:val="00217108"/>
    <w:rsid w:val="0022089F"/>
    <w:rsid w:val="002371AF"/>
    <w:rsid w:val="00245961"/>
    <w:rsid w:val="002620D2"/>
    <w:rsid w:val="00272392"/>
    <w:rsid w:val="002905C8"/>
    <w:rsid w:val="002A0A85"/>
    <w:rsid w:val="002A6B2F"/>
    <w:rsid w:val="002A764D"/>
    <w:rsid w:val="002A76F9"/>
    <w:rsid w:val="002B17B5"/>
    <w:rsid w:val="002B6494"/>
    <w:rsid w:val="002B69A6"/>
    <w:rsid w:val="002B6A06"/>
    <w:rsid w:val="002C1B30"/>
    <w:rsid w:val="002C215F"/>
    <w:rsid w:val="002D7065"/>
    <w:rsid w:val="002E0413"/>
    <w:rsid w:val="002E676D"/>
    <w:rsid w:val="002F03A8"/>
    <w:rsid w:val="002F1D68"/>
    <w:rsid w:val="0037144F"/>
    <w:rsid w:val="003803AD"/>
    <w:rsid w:val="00381CEC"/>
    <w:rsid w:val="00387F0C"/>
    <w:rsid w:val="003B21EA"/>
    <w:rsid w:val="003C7CCB"/>
    <w:rsid w:val="003D6816"/>
    <w:rsid w:val="003E0870"/>
    <w:rsid w:val="003E76BE"/>
    <w:rsid w:val="00405F7A"/>
    <w:rsid w:val="00416200"/>
    <w:rsid w:val="004177E3"/>
    <w:rsid w:val="00417AE1"/>
    <w:rsid w:val="00421272"/>
    <w:rsid w:val="00431559"/>
    <w:rsid w:val="004350E3"/>
    <w:rsid w:val="004361F5"/>
    <w:rsid w:val="0045554A"/>
    <w:rsid w:val="00481502"/>
    <w:rsid w:val="00485853"/>
    <w:rsid w:val="004A6657"/>
    <w:rsid w:val="004B021F"/>
    <w:rsid w:val="004B7E90"/>
    <w:rsid w:val="004C5FC3"/>
    <w:rsid w:val="004D1FDE"/>
    <w:rsid w:val="00505E33"/>
    <w:rsid w:val="005106FF"/>
    <w:rsid w:val="0052131A"/>
    <w:rsid w:val="00521F90"/>
    <w:rsid w:val="00522AF7"/>
    <w:rsid w:val="00536D5C"/>
    <w:rsid w:val="00546B1A"/>
    <w:rsid w:val="0056728C"/>
    <w:rsid w:val="00594264"/>
    <w:rsid w:val="00596EC3"/>
    <w:rsid w:val="005A1495"/>
    <w:rsid w:val="005A5E47"/>
    <w:rsid w:val="005B18A0"/>
    <w:rsid w:val="005C4481"/>
    <w:rsid w:val="005C740C"/>
    <w:rsid w:val="005C7E87"/>
    <w:rsid w:val="005F13D7"/>
    <w:rsid w:val="005F56FA"/>
    <w:rsid w:val="005F58D0"/>
    <w:rsid w:val="00601008"/>
    <w:rsid w:val="00602EBE"/>
    <w:rsid w:val="0061533A"/>
    <w:rsid w:val="00621B1A"/>
    <w:rsid w:val="00623ED1"/>
    <w:rsid w:val="006275EC"/>
    <w:rsid w:val="0063216B"/>
    <w:rsid w:val="00647FAB"/>
    <w:rsid w:val="00656E84"/>
    <w:rsid w:val="0066000F"/>
    <w:rsid w:val="00663DA8"/>
    <w:rsid w:val="006658F4"/>
    <w:rsid w:val="006804D4"/>
    <w:rsid w:val="00686E45"/>
    <w:rsid w:val="00695B90"/>
    <w:rsid w:val="006A13EE"/>
    <w:rsid w:val="006A6888"/>
    <w:rsid w:val="006C6D54"/>
    <w:rsid w:val="006D32B7"/>
    <w:rsid w:val="006E5E74"/>
    <w:rsid w:val="006F66F1"/>
    <w:rsid w:val="007032E8"/>
    <w:rsid w:val="00717697"/>
    <w:rsid w:val="00756173"/>
    <w:rsid w:val="0076236A"/>
    <w:rsid w:val="007640F3"/>
    <w:rsid w:val="00766E63"/>
    <w:rsid w:val="00767049"/>
    <w:rsid w:val="0077563C"/>
    <w:rsid w:val="00783BAD"/>
    <w:rsid w:val="007B734B"/>
    <w:rsid w:val="007C266C"/>
    <w:rsid w:val="007D2C7B"/>
    <w:rsid w:val="007E7D11"/>
    <w:rsid w:val="007F50E6"/>
    <w:rsid w:val="00824D7D"/>
    <w:rsid w:val="008308A2"/>
    <w:rsid w:val="00851D47"/>
    <w:rsid w:val="00862123"/>
    <w:rsid w:val="00864E6B"/>
    <w:rsid w:val="00866A5A"/>
    <w:rsid w:val="00871AB0"/>
    <w:rsid w:val="00881978"/>
    <w:rsid w:val="008829CE"/>
    <w:rsid w:val="00896D7E"/>
    <w:rsid w:val="008A5228"/>
    <w:rsid w:val="008B3B75"/>
    <w:rsid w:val="008B7299"/>
    <w:rsid w:val="008F782D"/>
    <w:rsid w:val="009264DE"/>
    <w:rsid w:val="00931DB7"/>
    <w:rsid w:val="00940347"/>
    <w:rsid w:val="00945CC5"/>
    <w:rsid w:val="00954669"/>
    <w:rsid w:val="0096283F"/>
    <w:rsid w:val="00971E6C"/>
    <w:rsid w:val="009815DB"/>
    <w:rsid w:val="009A72BE"/>
    <w:rsid w:val="009D0381"/>
    <w:rsid w:val="009D66CE"/>
    <w:rsid w:val="009F1E56"/>
    <w:rsid w:val="00A01FC0"/>
    <w:rsid w:val="00A0799D"/>
    <w:rsid w:val="00A11608"/>
    <w:rsid w:val="00A42004"/>
    <w:rsid w:val="00A44B5D"/>
    <w:rsid w:val="00A51F8C"/>
    <w:rsid w:val="00A667AE"/>
    <w:rsid w:val="00A8076E"/>
    <w:rsid w:val="00A83197"/>
    <w:rsid w:val="00A867C3"/>
    <w:rsid w:val="00A937A2"/>
    <w:rsid w:val="00A96A3F"/>
    <w:rsid w:val="00AB27A3"/>
    <w:rsid w:val="00AB3EC7"/>
    <w:rsid w:val="00AC3C4E"/>
    <w:rsid w:val="00AE483F"/>
    <w:rsid w:val="00AE595E"/>
    <w:rsid w:val="00AF53AD"/>
    <w:rsid w:val="00B064D5"/>
    <w:rsid w:val="00B204C4"/>
    <w:rsid w:val="00B22636"/>
    <w:rsid w:val="00B244CF"/>
    <w:rsid w:val="00B24E44"/>
    <w:rsid w:val="00B34D8F"/>
    <w:rsid w:val="00B4521E"/>
    <w:rsid w:val="00B54A0F"/>
    <w:rsid w:val="00B612FF"/>
    <w:rsid w:val="00BA2912"/>
    <w:rsid w:val="00BB10CE"/>
    <w:rsid w:val="00BB3EC4"/>
    <w:rsid w:val="00BD4019"/>
    <w:rsid w:val="00BE4D33"/>
    <w:rsid w:val="00BF7304"/>
    <w:rsid w:val="00C15B42"/>
    <w:rsid w:val="00C22270"/>
    <w:rsid w:val="00C305C0"/>
    <w:rsid w:val="00C34A3C"/>
    <w:rsid w:val="00C74A40"/>
    <w:rsid w:val="00C74FFC"/>
    <w:rsid w:val="00C80EAB"/>
    <w:rsid w:val="00C85C24"/>
    <w:rsid w:val="00C87DF0"/>
    <w:rsid w:val="00C94877"/>
    <w:rsid w:val="00C96DF3"/>
    <w:rsid w:val="00CA2C16"/>
    <w:rsid w:val="00CA3017"/>
    <w:rsid w:val="00CB59C5"/>
    <w:rsid w:val="00CC18C9"/>
    <w:rsid w:val="00CD724D"/>
    <w:rsid w:val="00CE009D"/>
    <w:rsid w:val="00CE739F"/>
    <w:rsid w:val="00CF1235"/>
    <w:rsid w:val="00D109D4"/>
    <w:rsid w:val="00D21BE8"/>
    <w:rsid w:val="00D24A9C"/>
    <w:rsid w:val="00D27CDB"/>
    <w:rsid w:val="00D35657"/>
    <w:rsid w:val="00D40C22"/>
    <w:rsid w:val="00D459AE"/>
    <w:rsid w:val="00D47FCF"/>
    <w:rsid w:val="00D52E04"/>
    <w:rsid w:val="00D76163"/>
    <w:rsid w:val="00D813CD"/>
    <w:rsid w:val="00DA51B9"/>
    <w:rsid w:val="00DA54E6"/>
    <w:rsid w:val="00DA6DB6"/>
    <w:rsid w:val="00DC4D82"/>
    <w:rsid w:val="00DE0AEF"/>
    <w:rsid w:val="00DE4A4A"/>
    <w:rsid w:val="00DE5717"/>
    <w:rsid w:val="00DE7280"/>
    <w:rsid w:val="00E02A45"/>
    <w:rsid w:val="00E13571"/>
    <w:rsid w:val="00E3714B"/>
    <w:rsid w:val="00E411E6"/>
    <w:rsid w:val="00E42409"/>
    <w:rsid w:val="00E43557"/>
    <w:rsid w:val="00E461F5"/>
    <w:rsid w:val="00E53C46"/>
    <w:rsid w:val="00E55CDD"/>
    <w:rsid w:val="00E56892"/>
    <w:rsid w:val="00E603F7"/>
    <w:rsid w:val="00E61D01"/>
    <w:rsid w:val="00E64C70"/>
    <w:rsid w:val="00E72628"/>
    <w:rsid w:val="00E74587"/>
    <w:rsid w:val="00E934EB"/>
    <w:rsid w:val="00EE35FA"/>
    <w:rsid w:val="00EF77BD"/>
    <w:rsid w:val="00F03DAC"/>
    <w:rsid w:val="00F05490"/>
    <w:rsid w:val="00F0594C"/>
    <w:rsid w:val="00F06DE6"/>
    <w:rsid w:val="00F07501"/>
    <w:rsid w:val="00F10491"/>
    <w:rsid w:val="00F15A91"/>
    <w:rsid w:val="00F2570A"/>
    <w:rsid w:val="00F35CF9"/>
    <w:rsid w:val="00F36C19"/>
    <w:rsid w:val="00F4028F"/>
    <w:rsid w:val="00F51921"/>
    <w:rsid w:val="00F77E75"/>
    <w:rsid w:val="00F85B57"/>
    <w:rsid w:val="00FB02EB"/>
    <w:rsid w:val="00FB3625"/>
    <w:rsid w:val="00FE18B3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EC97-E1C9-490E-87D6-9A71C123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Прялухина Лариса Федоровна</cp:lastModifiedBy>
  <cp:revision>20</cp:revision>
  <cp:lastPrinted>2017-07-21T08:29:00Z</cp:lastPrinted>
  <dcterms:created xsi:type="dcterms:W3CDTF">2014-07-15T18:31:00Z</dcterms:created>
  <dcterms:modified xsi:type="dcterms:W3CDTF">2017-07-21T08:30:00Z</dcterms:modified>
</cp:coreProperties>
</file>