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>»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>________________________________________________________________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РЕШЕНИЕ</w:t>
      </w: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190A6F">
        <w:rPr>
          <w:b/>
          <w:szCs w:val="28"/>
        </w:rPr>
        <w:t xml:space="preserve"> </w:t>
      </w:r>
      <w:r w:rsidR="00835FF3">
        <w:rPr>
          <w:b/>
          <w:szCs w:val="28"/>
        </w:rPr>
        <w:t>2</w:t>
      </w:r>
      <w:r w:rsidR="003C718F">
        <w:rPr>
          <w:b/>
          <w:szCs w:val="28"/>
        </w:rPr>
        <w:t>1</w:t>
      </w:r>
      <w:r w:rsidR="00190A6F">
        <w:rPr>
          <w:b/>
          <w:szCs w:val="28"/>
        </w:rPr>
        <w:t>/</w:t>
      </w:r>
      <w:r w:rsidR="00835FF3">
        <w:rPr>
          <w:b/>
          <w:szCs w:val="28"/>
        </w:rPr>
        <w:t>1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835FF3" w:rsidP="00583282">
      <w:pPr>
        <w:pStyle w:val="aff"/>
        <w:ind w:left="0"/>
        <w:jc w:val="right"/>
        <w:rPr>
          <w:szCs w:val="28"/>
        </w:rPr>
      </w:pPr>
      <w:r>
        <w:rPr>
          <w:szCs w:val="28"/>
        </w:rPr>
        <w:t>16</w:t>
      </w:r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 w:rsidR="003C718F"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E085C" w:rsidTr="004177E3">
        <w:tc>
          <w:tcPr>
            <w:tcW w:w="9356" w:type="dxa"/>
          </w:tcPr>
          <w:p w:rsidR="00835FF3" w:rsidRDefault="00B204C4" w:rsidP="00B22BA8">
            <w:pPr>
              <w:jc w:val="center"/>
              <w:rPr>
                <w:b/>
                <w:szCs w:val="28"/>
              </w:rPr>
            </w:pPr>
            <w:r w:rsidRPr="000E085C">
              <w:rPr>
                <w:b/>
                <w:szCs w:val="28"/>
              </w:rPr>
              <w:t>О</w:t>
            </w:r>
            <w:r w:rsidR="00835FF3">
              <w:rPr>
                <w:b/>
                <w:szCs w:val="28"/>
              </w:rPr>
              <w:t xml:space="preserve"> внесении изменений в Решение № 18/2 </w:t>
            </w:r>
          </w:p>
          <w:p w:rsidR="00B204C4" w:rsidRPr="000E085C" w:rsidRDefault="00B204C4" w:rsidP="00835FF3">
            <w:pPr>
              <w:jc w:val="center"/>
              <w:rPr>
                <w:szCs w:val="28"/>
              </w:rPr>
            </w:pPr>
          </w:p>
        </w:tc>
      </w:tr>
    </w:tbl>
    <w:p w:rsidR="00B204C4" w:rsidRPr="000E085C" w:rsidRDefault="00B204C4" w:rsidP="00B204C4">
      <w:pPr>
        <w:jc w:val="center"/>
        <w:rPr>
          <w:szCs w:val="28"/>
        </w:rPr>
      </w:pPr>
    </w:p>
    <w:p w:rsidR="00B22BA8" w:rsidRPr="00114EE5" w:rsidRDefault="00835FF3" w:rsidP="00B143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5FF3">
        <w:rPr>
          <w:kern w:val="1"/>
          <w:sz w:val="24"/>
          <w:szCs w:val="24"/>
        </w:rPr>
        <w:t xml:space="preserve">Для соблюдения требований части 13 статьи 63 Федерального закона от 12 июля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kern w:val="1"/>
          <w:sz w:val="24"/>
          <w:szCs w:val="24"/>
        </w:rPr>
        <w:t>и</w:t>
      </w:r>
      <w:r w:rsidR="00B204C4" w:rsidRPr="00114EE5">
        <w:rPr>
          <w:sz w:val="26"/>
          <w:szCs w:val="26"/>
        </w:rPr>
        <w:t>збирательная комиссия муниципального образования «</w:t>
      </w:r>
      <w:r w:rsidR="001D0C4C" w:rsidRPr="00114EE5">
        <w:rPr>
          <w:sz w:val="26"/>
          <w:szCs w:val="26"/>
        </w:rPr>
        <w:t xml:space="preserve">Городской округ </w:t>
      </w:r>
      <w:r w:rsidR="00B204C4" w:rsidRPr="00114EE5">
        <w:rPr>
          <w:sz w:val="26"/>
          <w:szCs w:val="26"/>
        </w:rPr>
        <w:t>«</w:t>
      </w:r>
      <w:r w:rsidR="001D0C4C" w:rsidRPr="00114EE5">
        <w:rPr>
          <w:sz w:val="26"/>
          <w:szCs w:val="26"/>
        </w:rPr>
        <w:t>Город Нарьян-Мар</w:t>
      </w:r>
      <w:r w:rsidR="00B204C4" w:rsidRPr="00114EE5">
        <w:rPr>
          <w:sz w:val="26"/>
          <w:szCs w:val="26"/>
        </w:rPr>
        <w:t>»</w:t>
      </w:r>
    </w:p>
    <w:p w:rsidR="00B204C4" w:rsidRPr="00114EE5" w:rsidRDefault="00B204C4" w:rsidP="00B930F8">
      <w:pPr>
        <w:widowControl w:val="0"/>
        <w:spacing w:line="360" w:lineRule="auto"/>
        <w:jc w:val="both"/>
        <w:rPr>
          <w:sz w:val="26"/>
          <w:szCs w:val="26"/>
        </w:rPr>
      </w:pPr>
      <w:r w:rsidRPr="00114EE5">
        <w:rPr>
          <w:color w:val="000000"/>
          <w:sz w:val="26"/>
          <w:szCs w:val="26"/>
        </w:rPr>
        <w:t>РЕШИЛА</w:t>
      </w:r>
      <w:r w:rsidRPr="00114EE5">
        <w:rPr>
          <w:sz w:val="26"/>
          <w:szCs w:val="26"/>
        </w:rPr>
        <w:t>:</w:t>
      </w:r>
    </w:p>
    <w:p w:rsidR="00A62554" w:rsidRDefault="00A62554" w:rsidP="00835FF3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№ 18/2 от 07.08.2017 изложив пункт 1 в новой редакции:</w:t>
      </w:r>
    </w:p>
    <w:p w:rsidR="00A62554" w:rsidRDefault="00A62554" w:rsidP="00A625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14EE5">
        <w:rPr>
          <w:sz w:val="26"/>
          <w:szCs w:val="26"/>
        </w:rPr>
        <w:t xml:space="preserve">Изготовить в ООО «Издательский дом «Нарьян-Мар» количество избирательных бюллетеней для голосования равное </w:t>
      </w:r>
      <w:r w:rsidRPr="00835FF3">
        <w:rPr>
          <w:kern w:val="1"/>
          <w:sz w:val="24"/>
          <w:szCs w:val="24"/>
        </w:rPr>
        <w:t xml:space="preserve">1 450 (Одна тысяча четыреста пятьдесят) </w:t>
      </w:r>
      <w:r>
        <w:rPr>
          <w:kern w:val="1"/>
          <w:sz w:val="24"/>
          <w:szCs w:val="24"/>
        </w:rPr>
        <w:t>штук».</w:t>
      </w:r>
    </w:p>
    <w:p w:rsidR="000E085C" w:rsidRDefault="000E085C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114EE5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583282" w:rsidRPr="00114EE5" w:rsidRDefault="00583282" w:rsidP="00583282">
      <w:pPr>
        <w:widowControl w:val="0"/>
        <w:spacing w:line="360" w:lineRule="auto"/>
        <w:ind w:left="349"/>
        <w:jc w:val="both"/>
        <w:rPr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B204C4" w:rsidRPr="00114EE5" w:rsidRDefault="00B204C4" w:rsidP="00190A6F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Председатель</w:t>
            </w:r>
            <w:r w:rsidR="00190A6F">
              <w:rPr>
                <w:b w:val="0"/>
                <w:sz w:val="26"/>
                <w:szCs w:val="26"/>
              </w:rPr>
              <w:t xml:space="preserve"> </w:t>
            </w:r>
            <w:r w:rsidR="00B22BA8" w:rsidRPr="00114EE5">
              <w:rPr>
                <w:b w:val="0"/>
                <w:sz w:val="26"/>
                <w:szCs w:val="26"/>
              </w:rPr>
              <w:t>И</w:t>
            </w:r>
            <w:r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</w:p>
          <w:p w:rsidR="00B204C4" w:rsidRPr="00114EE5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114EE5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0E085C" w:rsidTr="00623ED1">
        <w:tc>
          <w:tcPr>
            <w:tcW w:w="5740" w:type="dxa"/>
          </w:tcPr>
          <w:p w:rsidR="00B204C4" w:rsidRPr="00114EE5" w:rsidRDefault="00B22BA8" w:rsidP="00190A6F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С</w:t>
            </w:r>
            <w:r w:rsidR="00B204C4" w:rsidRPr="00114EE5">
              <w:rPr>
                <w:b w:val="0"/>
                <w:sz w:val="26"/>
                <w:szCs w:val="26"/>
              </w:rPr>
              <w:t>екретар</w:t>
            </w:r>
            <w:r w:rsidRPr="00114EE5">
              <w:rPr>
                <w:b w:val="0"/>
                <w:sz w:val="26"/>
                <w:szCs w:val="26"/>
              </w:rPr>
              <w:t>ь</w:t>
            </w:r>
            <w:r w:rsidR="00190A6F">
              <w:rPr>
                <w:b w:val="0"/>
                <w:sz w:val="26"/>
                <w:szCs w:val="26"/>
              </w:rPr>
              <w:t xml:space="preserve"> </w:t>
            </w:r>
            <w:r w:rsidR="00360E94" w:rsidRPr="00114EE5">
              <w:rPr>
                <w:b w:val="0"/>
                <w:sz w:val="26"/>
                <w:szCs w:val="26"/>
              </w:rPr>
              <w:t>И</w:t>
            </w:r>
            <w:r w:rsidR="00B204C4"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="00B204C4"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="00B204C4" w:rsidRPr="00114EE5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690" w:type="dxa"/>
          </w:tcPr>
          <w:p w:rsidR="00B22BA8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114EE5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583282">
      <w:pgSz w:w="11906" w:h="16838"/>
      <w:pgMar w:top="567" w:right="1134" w:bottom="567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D" w:rsidRDefault="00016AED">
      <w:r>
        <w:separator/>
      </w:r>
    </w:p>
  </w:endnote>
  <w:endnote w:type="continuationSeparator" w:id="0">
    <w:p w:rsidR="00016AED" w:rsidRDefault="0001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D" w:rsidRDefault="00016AED">
      <w:r>
        <w:separator/>
      </w:r>
    </w:p>
  </w:footnote>
  <w:footnote w:type="continuationSeparator" w:id="0">
    <w:p w:rsidR="00016AED" w:rsidRDefault="0001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02961"/>
    <w:multiLevelType w:val="hybridMultilevel"/>
    <w:tmpl w:val="44EED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03D59"/>
    <w:rsid w:val="00114EE5"/>
    <w:rsid w:val="001223E1"/>
    <w:rsid w:val="0014116B"/>
    <w:rsid w:val="0014495D"/>
    <w:rsid w:val="00153D1F"/>
    <w:rsid w:val="00157543"/>
    <w:rsid w:val="00187526"/>
    <w:rsid w:val="00190A6F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409FC"/>
    <w:rsid w:val="00360E94"/>
    <w:rsid w:val="0037144F"/>
    <w:rsid w:val="00381CEC"/>
    <w:rsid w:val="00387F0C"/>
    <w:rsid w:val="003C718F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22F02"/>
    <w:rsid w:val="00530634"/>
    <w:rsid w:val="00536D5C"/>
    <w:rsid w:val="00540A6F"/>
    <w:rsid w:val="00546B1A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32B7"/>
    <w:rsid w:val="006D3DC6"/>
    <w:rsid w:val="006E5E74"/>
    <w:rsid w:val="007032E8"/>
    <w:rsid w:val="00717697"/>
    <w:rsid w:val="00727559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35FF3"/>
    <w:rsid w:val="00851D47"/>
    <w:rsid w:val="00862123"/>
    <w:rsid w:val="00864E6B"/>
    <w:rsid w:val="00866A5A"/>
    <w:rsid w:val="00871AB0"/>
    <w:rsid w:val="00896D7E"/>
    <w:rsid w:val="008B3B75"/>
    <w:rsid w:val="008F782D"/>
    <w:rsid w:val="00931DB7"/>
    <w:rsid w:val="00940347"/>
    <w:rsid w:val="00945CC5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62554"/>
    <w:rsid w:val="00A8076E"/>
    <w:rsid w:val="00A83197"/>
    <w:rsid w:val="00A867C3"/>
    <w:rsid w:val="00A937A2"/>
    <w:rsid w:val="00A96A3F"/>
    <w:rsid w:val="00A9777C"/>
    <w:rsid w:val="00AA311A"/>
    <w:rsid w:val="00AB27A3"/>
    <w:rsid w:val="00AC3299"/>
    <w:rsid w:val="00AC3C4E"/>
    <w:rsid w:val="00AF5355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736-C047-4CC1-86B8-335C61D6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Oem</cp:lastModifiedBy>
  <cp:revision>14</cp:revision>
  <cp:lastPrinted>2017-08-19T05:56:00Z</cp:lastPrinted>
  <dcterms:created xsi:type="dcterms:W3CDTF">2014-08-04T08:16:00Z</dcterms:created>
  <dcterms:modified xsi:type="dcterms:W3CDTF">2017-08-19T05:56:00Z</dcterms:modified>
</cp:coreProperties>
</file>