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НЕНЕЦКИЙ АВТОНОМНЫЙ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 xml:space="preserve">ИЗБИРАТЕЛЬНАЯ КОМИССИЯ </w:t>
      </w:r>
      <w:proofErr w:type="gramStart"/>
      <w:r w:rsidRPr="000E085C">
        <w:rPr>
          <w:b/>
          <w:spacing w:val="0"/>
          <w:sz w:val="28"/>
          <w:szCs w:val="28"/>
          <w:lang w:eastAsia="ru-RU"/>
        </w:rPr>
        <w:t>МУНИЦИПАЛЬНОГО</w:t>
      </w:r>
      <w:proofErr w:type="gramEnd"/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ОБРАЗОВАНИЯ «</w:t>
      </w:r>
      <w:r w:rsidR="001D0C4C" w:rsidRPr="000E085C">
        <w:rPr>
          <w:b/>
          <w:spacing w:val="0"/>
          <w:sz w:val="28"/>
          <w:szCs w:val="28"/>
          <w:lang w:eastAsia="ru-RU"/>
        </w:rPr>
        <w:t>ГОРОДСКОЙ ОКРУГ</w:t>
      </w:r>
    </w:p>
    <w:p w:rsidR="00B204C4" w:rsidRPr="000E085C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szCs w:val="28"/>
          <w:lang w:eastAsia="ru-RU"/>
        </w:rPr>
      </w:pPr>
      <w:r w:rsidRPr="000E085C">
        <w:rPr>
          <w:b/>
          <w:spacing w:val="0"/>
          <w:sz w:val="28"/>
          <w:szCs w:val="28"/>
          <w:lang w:eastAsia="ru-RU"/>
        </w:rPr>
        <w:t>«</w:t>
      </w:r>
      <w:r w:rsidR="001D0C4C" w:rsidRPr="000E085C">
        <w:rPr>
          <w:b/>
          <w:spacing w:val="0"/>
          <w:sz w:val="28"/>
          <w:szCs w:val="28"/>
          <w:lang w:eastAsia="ru-RU"/>
        </w:rPr>
        <w:t>ГОРОД НАРЬЯН-МАР</w:t>
      </w:r>
      <w:r w:rsidRPr="000E085C">
        <w:rPr>
          <w:b/>
          <w:spacing w:val="0"/>
          <w:sz w:val="28"/>
          <w:szCs w:val="28"/>
          <w:lang w:eastAsia="ru-RU"/>
        </w:rPr>
        <w:t>»</w:t>
      </w:r>
    </w:p>
    <w:p w:rsidR="00B204C4" w:rsidRPr="000E085C" w:rsidRDefault="00B204C4" w:rsidP="00B204C4">
      <w:pPr>
        <w:jc w:val="center"/>
        <w:rPr>
          <w:b/>
          <w:szCs w:val="28"/>
        </w:rPr>
      </w:pPr>
      <w:r w:rsidRPr="000E085C">
        <w:rPr>
          <w:b/>
          <w:szCs w:val="28"/>
        </w:rPr>
        <w:t>________________________________________________________________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РЕШЕНИЕ</w:t>
      </w:r>
    </w:p>
    <w:p w:rsidR="00B204C4" w:rsidRPr="000E085C" w:rsidRDefault="00B204C4" w:rsidP="00583282">
      <w:pPr>
        <w:pStyle w:val="aff"/>
        <w:ind w:left="0"/>
        <w:jc w:val="center"/>
        <w:rPr>
          <w:b/>
          <w:szCs w:val="28"/>
        </w:rPr>
      </w:pPr>
      <w:r w:rsidRPr="000E085C">
        <w:rPr>
          <w:b/>
          <w:szCs w:val="28"/>
        </w:rPr>
        <w:t>№</w:t>
      </w:r>
      <w:r w:rsidR="004B3DE6">
        <w:rPr>
          <w:b/>
          <w:szCs w:val="28"/>
        </w:rPr>
        <w:t> 2</w:t>
      </w:r>
      <w:r w:rsidR="00786D2E">
        <w:rPr>
          <w:b/>
          <w:szCs w:val="28"/>
        </w:rPr>
        <w:t>2</w:t>
      </w:r>
      <w:r w:rsidR="004B3DE6">
        <w:rPr>
          <w:b/>
          <w:szCs w:val="28"/>
        </w:rPr>
        <w:t>/1</w:t>
      </w:r>
    </w:p>
    <w:p w:rsidR="00B204C4" w:rsidRPr="000E085C" w:rsidRDefault="00B204C4" w:rsidP="00B204C4">
      <w:pPr>
        <w:pStyle w:val="aff"/>
        <w:rPr>
          <w:szCs w:val="28"/>
        </w:rPr>
      </w:pPr>
    </w:p>
    <w:p w:rsidR="00B204C4" w:rsidRPr="000E085C" w:rsidRDefault="00786D2E" w:rsidP="00583282">
      <w:pPr>
        <w:pStyle w:val="aff"/>
        <w:ind w:left="0"/>
        <w:jc w:val="right"/>
        <w:rPr>
          <w:szCs w:val="28"/>
        </w:rPr>
      </w:pPr>
      <w:r>
        <w:rPr>
          <w:szCs w:val="28"/>
        </w:rPr>
        <w:t>1</w:t>
      </w:r>
      <w:r w:rsidR="00433473">
        <w:rPr>
          <w:szCs w:val="28"/>
        </w:rPr>
        <w:t>7</w:t>
      </w:r>
      <w:r w:rsidR="00232910" w:rsidRPr="000E085C">
        <w:rPr>
          <w:szCs w:val="28"/>
        </w:rPr>
        <w:t xml:space="preserve"> августа</w:t>
      </w:r>
      <w:r w:rsidR="00623ED1" w:rsidRPr="000E085C">
        <w:rPr>
          <w:szCs w:val="28"/>
        </w:rPr>
        <w:t xml:space="preserve"> 201</w:t>
      </w:r>
      <w:r>
        <w:rPr>
          <w:szCs w:val="28"/>
        </w:rPr>
        <w:t>7</w:t>
      </w:r>
      <w:r w:rsidR="00623ED1" w:rsidRPr="000E085C">
        <w:rPr>
          <w:szCs w:val="28"/>
        </w:rPr>
        <w:t xml:space="preserve"> года</w:t>
      </w:r>
    </w:p>
    <w:p w:rsidR="00B204C4" w:rsidRPr="000E085C" w:rsidRDefault="00B204C4" w:rsidP="00B204C4">
      <w:pPr>
        <w:pStyle w:val="aff"/>
        <w:rPr>
          <w:szCs w:val="28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0E085C" w:rsidTr="004177E3">
        <w:tc>
          <w:tcPr>
            <w:tcW w:w="9356" w:type="dxa"/>
          </w:tcPr>
          <w:p w:rsidR="00B22BA8" w:rsidRPr="000E085C" w:rsidRDefault="00B204C4" w:rsidP="00B22BA8">
            <w:pPr>
              <w:jc w:val="center"/>
              <w:rPr>
                <w:szCs w:val="28"/>
              </w:rPr>
            </w:pPr>
            <w:r w:rsidRPr="000E085C">
              <w:rPr>
                <w:b/>
                <w:szCs w:val="28"/>
              </w:rPr>
              <w:t>О</w:t>
            </w:r>
            <w:r w:rsidR="00C70207">
              <w:rPr>
                <w:b/>
                <w:szCs w:val="28"/>
              </w:rPr>
              <w:t xml:space="preserve"> </w:t>
            </w:r>
            <w:r w:rsidR="009F728B">
              <w:rPr>
                <w:b/>
                <w:szCs w:val="28"/>
              </w:rPr>
              <w:t>проведении досрочного голосования</w:t>
            </w:r>
            <w:r w:rsidR="00103D59">
              <w:rPr>
                <w:b/>
                <w:szCs w:val="28"/>
              </w:rPr>
              <w:t xml:space="preserve"> по </w:t>
            </w:r>
            <w:r w:rsidR="004B3DE6">
              <w:rPr>
                <w:b/>
                <w:szCs w:val="28"/>
              </w:rPr>
              <w:t xml:space="preserve">дополнительным </w:t>
            </w:r>
            <w:r w:rsidR="00103D59">
              <w:rPr>
                <w:b/>
                <w:szCs w:val="28"/>
              </w:rPr>
              <w:t>выборам</w:t>
            </w:r>
            <w:r w:rsidR="00B22BA8" w:rsidRPr="000E085C">
              <w:rPr>
                <w:b/>
                <w:szCs w:val="28"/>
              </w:rPr>
              <w:t xml:space="preserve"> депутат</w:t>
            </w:r>
            <w:r w:rsidR="00786D2E">
              <w:rPr>
                <w:b/>
                <w:szCs w:val="28"/>
              </w:rPr>
              <w:t>а</w:t>
            </w:r>
            <w:r w:rsidR="00B22BA8" w:rsidRPr="000E085C">
              <w:rPr>
                <w:b/>
                <w:szCs w:val="28"/>
              </w:rPr>
              <w:t xml:space="preserve"> Совета городского округа «Город Нарьян-Мар» третьего созыва по многомандатн</w:t>
            </w:r>
            <w:r w:rsidR="00786D2E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786D2E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избирательн</w:t>
            </w:r>
            <w:r w:rsidR="00786D2E">
              <w:rPr>
                <w:b/>
                <w:szCs w:val="28"/>
              </w:rPr>
              <w:t>о</w:t>
            </w:r>
            <w:r w:rsidR="00B22BA8" w:rsidRPr="000E085C">
              <w:rPr>
                <w:b/>
                <w:szCs w:val="28"/>
              </w:rPr>
              <w:t>м</w:t>
            </w:r>
            <w:r w:rsidR="00786D2E">
              <w:rPr>
                <w:b/>
                <w:szCs w:val="28"/>
              </w:rPr>
              <w:t>у</w:t>
            </w:r>
            <w:r w:rsidR="00B22BA8" w:rsidRPr="000E085C">
              <w:rPr>
                <w:b/>
                <w:szCs w:val="28"/>
              </w:rPr>
              <w:t xml:space="preserve"> округ</w:t>
            </w:r>
            <w:r w:rsidR="00786D2E">
              <w:rPr>
                <w:b/>
                <w:szCs w:val="28"/>
              </w:rPr>
              <w:t>у</w:t>
            </w:r>
          </w:p>
          <w:p w:rsidR="00B204C4" w:rsidRPr="000E085C" w:rsidRDefault="00B204C4" w:rsidP="001D0C4C">
            <w:pPr>
              <w:jc w:val="center"/>
              <w:rPr>
                <w:szCs w:val="28"/>
              </w:rPr>
            </w:pPr>
          </w:p>
        </w:tc>
      </w:tr>
    </w:tbl>
    <w:p w:rsidR="00B204C4" w:rsidRPr="000E085C" w:rsidRDefault="00B204C4" w:rsidP="00B204C4">
      <w:pPr>
        <w:jc w:val="center"/>
        <w:rPr>
          <w:szCs w:val="28"/>
        </w:rPr>
      </w:pPr>
    </w:p>
    <w:p w:rsidR="00B22BA8" w:rsidRPr="00786D2E" w:rsidRDefault="00B204C4" w:rsidP="00786D2E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786D2E">
        <w:rPr>
          <w:sz w:val="24"/>
          <w:szCs w:val="24"/>
        </w:rPr>
        <w:t xml:space="preserve">В </w:t>
      </w:r>
      <w:r w:rsidR="00B22BA8" w:rsidRPr="00786D2E">
        <w:rPr>
          <w:sz w:val="24"/>
          <w:szCs w:val="24"/>
        </w:rPr>
        <w:t>соответствии с</w:t>
      </w:r>
      <w:r w:rsidR="009F728B" w:rsidRPr="00786D2E">
        <w:rPr>
          <w:sz w:val="24"/>
          <w:szCs w:val="24"/>
        </w:rPr>
        <w:t xml:space="preserve"> част</w:t>
      </w:r>
      <w:r w:rsidR="00627DF9" w:rsidRPr="00786D2E">
        <w:rPr>
          <w:sz w:val="24"/>
          <w:szCs w:val="24"/>
        </w:rPr>
        <w:t xml:space="preserve">ями </w:t>
      </w:r>
      <w:r w:rsidR="009F728B" w:rsidRPr="00786D2E">
        <w:rPr>
          <w:sz w:val="24"/>
          <w:szCs w:val="24"/>
        </w:rPr>
        <w:t>2</w:t>
      </w:r>
      <w:r w:rsidR="00627DF9" w:rsidRPr="00786D2E">
        <w:rPr>
          <w:sz w:val="24"/>
          <w:szCs w:val="24"/>
        </w:rPr>
        <w:t xml:space="preserve"> и 4</w:t>
      </w:r>
      <w:r w:rsidR="009F728B" w:rsidRPr="00786D2E">
        <w:rPr>
          <w:sz w:val="24"/>
          <w:szCs w:val="24"/>
        </w:rPr>
        <w:t xml:space="preserve"> статьи 65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="00627DF9" w:rsidRPr="00786D2E">
        <w:rPr>
          <w:sz w:val="24"/>
          <w:szCs w:val="24"/>
        </w:rPr>
        <w:t xml:space="preserve"> частями 2 и 3</w:t>
      </w:r>
      <w:r w:rsidR="00103D59" w:rsidRPr="00786D2E">
        <w:rPr>
          <w:sz w:val="24"/>
          <w:szCs w:val="24"/>
        </w:rPr>
        <w:t>стать</w:t>
      </w:r>
      <w:r w:rsidR="00627DF9" w:rsidRPr="00786D2E">
        <w:rPr>
          <w:sz w:val="24"/>
          <w:szCs w:val="24"/>
        </w:rPr>
        <w:t>и</w:t>
      </w:r>
      <w:r w:rsidR="004B3DE6" w:rsidRPr="00786D2E">
        <w:rPr>
          <w:sz w:val="24"/>
          <w:szCs w:val="24"/>
        </w:rPr>
        <w:t xml:space="preserve"> </w:t>
      </w:r>
      <w:r w:rsidR="00627DF9" w:rsidRPr="00786D2E">
        <w:rPr>
          <w:sz w:val="24"/>
          <w:szCs w:val="24"/>
        </w:rPr>
        <w:t>42</w:t>
      </w:r>
      <w:r w:rsidR="004B3DE6" w:rsidRPr="00786D2E">
        <w:rPr>
          <w:sz w:val="24"/>
          <w:szCs w:val="24"/>
        </w:rPr>
        <w:t xml:space="preserve"> </w:t>
      </w:r>
      <w:r w:rsidR="00B930F8" w:rsidRPr="00786D2E">
        <w:rPr>
          <w:sz w:val="24"/>
          <w:szCs w:val="24"/>
        </w:rPr>
        <w:t>Закона Ненецкого автономного округа от 28 ноября 2008 года №</w:t>
      </w:r>
      <w:r w:rsidR="004B3DE6" w:rsidRPr="00786D2E">
        <w:rPr>
          <w:sz w:val="24"/>
          <w:szCs w:val="24"/>
        </w:rPr>
        <w:t> </w:t>
      </w:r>
      <w:r w:rsidR="00B930F8" w:rsidRPr="00786D2E">
        <w:rPr>
          <w:sz w:val="24"/>
          <w:szCs w:val="24"/>
        </w:rPr>
        <w:t>93-оз «О выборах депутатов представительных органов муниципальных образований и выборных должностных лиц местного самоуправления в</w:t>
      </w:r>
      <w:proofErr w:type="gramEnd"/>
      <w:r w:rsidR="00B930F8" w:rsidRPr="00786D2E">
        <w:rPr>
          <w:sz w:val="24"/>
          <w:szCs w:val="24"/>
        </w:rPr>
        <w:t xml:space="preserve"> </w:t>
      </w:r>
      <w:proofErr w:type="gramStart"/>
      <w:r w:rsidR="00B930F8" w:rsidRPr="00786D2E">
        <w:rPr>
          <w:sz w:val="24"/>
          <w:szCs w:val="24"/>
        </w:rPr>
        <w:t>Ненецком автономном округе»</w:t>
      </w:r>
      <w:r w:rsidR="00103D59" w:rsidRPr="00786D2E">
        <w:rPr>
          <w:sz w:val="24"/>
          <w:szCs w:val="24"/>
        </w:rPr>
        <w:t xml:space="preserve"> и</w:t>
      </w:r>
      <w:r w:rsidRPr="00786D2E">
        <w:rPr>
          <w:sz w:val="24"/>
          <w:szCs w:val="24"/>
        </w:rPr>
        <w:t>збирательная комиссия муниципального образования «</w:t>
      </w:r>
      <w:r w:rsidR="001D0C4C" w:rsidRPr="00786D2E">
        <w:rPr>
          <w:sz w:val="24"/>
          <w:szCs w:val="24"/>
        </w:rPr>
        <w:t xml:space="preserve">Городской округ </w:t>
      </w:r>
      <w:r w:rsidRPr="00786D2E">
        <w:rPr>
          <w:sz w:val="24"/>
          <w:szCs w:val="24"/>
        </w:rPr>
        <w:t>«</w:t>
      </w:r>
      <w:r w:rsidR="001D0C4C" w:rsidRPr="00786D2E">
        <w:rPr>
          <w:sz w:val="24"/>
          <w:szCs w:val="24"/>
        </w:rPr>
        <w:t>Город Нарьян-Мар</w:t>
      </w:r>
      <w:r w:rsidRPr="00786D2E">
        <w:rPr>
          <w:sz w:val="24"/>
          <w:szCs w:val="24"/>
        </w:rPr>
        <w:t>»</w:t>
      </w:r>
      <w:proofErr w:type="gramEnd"/>
    </w:p>
    <w:p w:rsidR="00786D2E" w:rsidRDefault="00786D2E" w:rsidP="00786D2E">
      <w:pPr>
        <w:widowControl w:val="0"/>
        <w:jc w:val="both"/>
        <w:rPr>
          <w:color w:val="000000"/>
          <w:sz w:val="24"/>
          <w:szCs w:val="24"/>
        </w:rPr>
      </w:pPr>
    </w:p>
    <w:p w:rsidR="00B204C4" w:rsidRDefault="00B204C4" w:rsidP="00786D2E">
      <w:pPr>
        <w:widowControl w:val="0"/>
        <w:jc w:val="both"/>
        <w:rPr>
          <w:sz w:val="24"/>
          <w:szCs w:val="24"/>
        </w:rPr>
      </w:pPr>
      <w:r w:rsidRPr="00786D2E">
        <w:rPr>
          <w:color w:val="000000"/>
          <w:sz w:val="24"/>
          <w:szCs w:val="24"/>
        </w:rPr>
        <w:t>РЕШИЛА</w:t>
      </w:r>
      <w:r w:rsidRPr="00786D2E">
        <w:rPr>
          <w:sz w:val="24"/>
          <w:szCs w:val="24"/>
        </w:rPr>
        <w:t>:</w:t>
      </w:r>
    </w:p>
    <w:p w:rsidR="00786D2E" w:rsidRPr="00786D2E" w:rsidRDefault="00786D2E" w:rsidP="00786D2E">
      <w:pPr>
        <w:widowControl w:val="0"/>
        <w:jc w:val="both"/>
        <w:rPr>
          <w:sz w:val="24"/>
          <w:szCs w:val="24"/>
        </w:rPr>
      </w:pPr>
    </w:p>
    <w:p w:rsidR="00B14315" w:rsidRPr="00786D2E" w:rsidRDefault="00E94D65" w:rsidP="00786D2E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Разрешить</w:t>
      </w:r>
      <w:r w:rsidR="00627DF9" w:rsidRPr="00786D2E">
        <w:rPr>
          <w:sz w:val="24"/>
          <w:szCs w:val="24"/>
        </w:rPr>
        <w:t xml:space="preserve"> проведение досрочного голосования по </w:t>
      </w:r>
      <w:r w:rsidR="004B3DE6" w:rsidRPr="00786D2E">
        <w:rPr>
          <w:sz w:val="24"/>
          <w:szCs w:val="24"/>
        </w:rPr>
        <w:t xml:space="preserve">дополнительным </w:t>
      </w:r>
      <w:r w:rsidR="00627DF9" w:rsidRPr="00786D2E">
        <w:rPr>
          <w:sz w:val="24"/>
          <w:szCs w:val="24"/>
        </w:rPr>
        <w:t>выборам депутат</w:t>
      </w:r>
      <w:r w:rsidR="00786D2E" w:rsidRPr="00786D2E">
        <w:rPr>
          <w:sz w:val="24"/>
          <w:szCs w:val="24"/>
        </w:rPr>
        <w:t>а</w:t>
      </w:r>
      <w:r w:rsidR="00627DF9" w:rsidRPr="00786D2E">
        <w:rPr>
          <w:sz w:val="24"/>
          <w:szCs w:val="24"/>
        </w:rPr>
        <w:t xml:space="preserve"> Совета городского округа «Город Нарьян-Мар» третьего созыва по многомандатн</w:t>
      </w:r>
      <w:r w:rsidR="00786D2E" w:rsidRPr="00786D2E">
        <w:rPr>
          <w:sz w:val="24"/>
          <w:szCs w:val="24"/>
        </w:rPr>
        <w:t>о</w:t>
      </w:r>
      <w:r w:rsidR="00627DF9" w:rsidRPr="00786D2E">
        <w:rPr>
          <w:sz w:val="24"/>
          <w:szCs w:val="24"/>
        </w:rPr>
        <w:t>м</w:t>
      </w:r>
      <w:r w:rsidR="00786D2E" w:rsidRPr="00786D2E">
        <w:rPr>
          <w:sz w:val="24"/>
          <w:szCs w:val="24"/>
        </w:rPr>
        <w:t>у</w:t>
      </w:r>
      <w:r w:rsidR="00627DF9" w:rsidRPr="00786D2E">
        <w:rPr>
          <w:sz w:val="24"/>
          <w:szCs w:val="24"/>
        </w:rPr>
        <w:t xml:space="preserve"> избирательн</w:t>
      </w:r>
      <w:r w:rsidR="00786D2E" w:rsidRPr="00786D2E">
        <w:rPr>
          <w:sz w:val="24"/>
          <w:szCs w:val="24"/>
        </w:rPr>
        <w:t>о</w:t>
      </w:r>
      <w:r w:rsidR="00627DF9" w:rsidRPr="00786D2E">
        <w:rPr>
          <w:sz w:val="24"/>
          <w:szCs w:val="24"/>
        </w:rPr>
        <w:t>м</w:t>
      </w:r>
      <w:r w:rsidR="00786D2E" w:rsidRPr="00786D2E">
        <w:rPr>
          <w:sz w:val="24"/>
          <w:szCs w:val="24"/>
        </w:rPr>
        <w:t>у</w:t>
      </w:r>
      <w:r w:rsidR="00627DF9" w:rsidRPr="00786D2E">
        <w:rPr>
          <w:sz w:val="24"/>
          <w:szCs w:val="24"/>
        </w:rPr>
        <w:t xml:space="preserve"> округ</w:t>
      </w:r>
      <w:r w:rsidR="00786D2E" w:rsidRPr="00786D2E">
        <w:rPr>
          <w:sz w:val="24"/>
          <w:szCs w:val="24"/>
        </w:rPr>
        <w:t>у № 5 «Центральный»</w:t>
      </w:r>
      <w:r w:rsidR="00CE6608" w:rsidRPr="00786D2E">
        <w:rPr>
          <w:sz w:val="24"/>
          <w:szCs w:val="24"/>
        </w:rPr>
        <w:t>:</w:t>
      </w:r>
    </w:p>
    <w:p w:rsidR="00CE6608" w:rsidRPr="00786D2E" w:rsidRDefault="00CE6608" w:rsidP="00786D2E">
      <w:pPr>
        <w:widowControl w:val="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786D2E">
        <w:rPr>
          <w:sz w:val="24"/>
          <w:szCs w:val="24"/>
        </w:rPr>
        <w:t xml:space="preserve">В помещении избирательной комиссии муниципального образования «Городской округ «Город Нарьян-Мар» по адресу – г. Нарьян-Мар, ул. Ленина, д. 12, </w:t>
      </w:r>
      <w:proofErr w:type="spellStart"/>
      <w:r w:rsidRPr="00786D2E">
        <w:rPr>
          <w:sz w:val="24"/>
          <w:szCs w:val="24"/>
        </w:rPr>
        <w:t>каб</w:t>
      </w:r>
      <w:proofErr w:type="spellEnd"/>
      <w:r w:rsidRPr="00786D2E">
        <w:rPr>
          <w:sz w:val="24"/>
          <w:szCs w:val="24"/>
        </w:rPr>
        <w:t>.</w:t>
      </w:r>
      <w:r w:rsidR="00786D2E">
        <w:rPr>
          <w:sz w:val="24"/>
          <w:szCs w:val="24"/>
        </w:rPr>
        <w:t> </w:t>
      </w:r>
      <w:r w:rsidRPr="00786D2E">
        <w:rPr>
          <w:sz w:val="24"/>
          <w:szCs w:val="24"/>
        </w:rPr>
        <w:t xml:space="preserve">1 в период с </w:t>
      </w:r>
      <w:r w:rsidR="00786D2E" w:rsidRPr="00786D2E">
        <w:rPr>
          <w:sz w:val="24"/>
          <w:szCs w:val="24"/>
        </w:rPr>
        <w:t>30 августа</w:t>
      </w:r>
      <w:r w:rsidRPr="00786D2E">
        <w:rPr>
          <w:sz w:val="24"/>
          <w:szCs w:val="24"/>
        </w:rPr>
        <w:t xml:space="preserve"> по </w:t>
      </w:r>
      <w:r w:rsidR="00786D2E" w:rsidRPr="00786D2E">
        <w:rPr>
          <w:sz w:val="24"/>
          <w:szCs w:val="24"/>
        </w:rPr>
        <w:t>5</w:t>
      </w:r>
      <w:r w:rsidRPr="00786D2E">
        <w:rPr>
          <w:sz w:val="24"/>
          <w:szCs w:val="24"/>
        </w:rPr>
        <w:t xml:space="preserve"> сентября 201</w:t>
      </w:r>
      <w:r w:rsidR="00786D2E" w:rsidRPr="00786D2E">
        <w:rPr>
          <w:sz w:val="24"/>
          <w:szCs w:val="24"/>
        </w:rPr>
        <w:t>7</w:t>
      </w:r>
      <w:r w:rsidRPr="00786D2E">
        <w:rPr>
          <w:sz w:val="24"/>
          <w:szCs w:val="24"/>
        </w:rPr>
        <w:t xml:space="preserve"> г.;</w:t>
      </w:r>
    </w:p>
    <w:p w:rsidR="00CE6608" w:rsidRPr="00786D2E" w:rsidRDefault="00CE6608" w:rsidP="00786D2E">
      <w:pPr>
        <w:widowControl w:val="0"/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786D2E">
        <w:rPr>
          <w:sz w:val="24"/>
          <w:szCs w:val="24"/>
        </w:rPr>
        <w:t>В помещени</w:t>
      </w:r>
      <w:r w:rsidR="00786D2E" w:rsidRPr="00786D2E">
        <w:rPr>
          <w:sz w:val="24"/>
          <w:szCs w:val="24"/>
        </w:rPr>
        <w:t>и</w:t>
      </w:r>
      <w:r w:rsidRPr="00786D2E">
        <w:rPr>
          <w:sz w:val="24"/>
          <w:szCs w:val="24"/>
        </w:rPr>
        <w:t xml:space="preserve"> участков</w:t>
      </w:r>
      <w:r w:rsidR="00786D2E" w:rsidRPr="00786D2E">
        <w:rPr>
          <w:sz w:val="24"/>
          <w:szCs w:val="24"/>
        </w:rPr>
        <w:t>ой</w:t>
      </w:r>
      <w:r w:rsidRPr="00786D2E">
        <w:rPr>
          <w:sz w:val="24"/>
          <w:szCs w:val="24"/>
        </w:rPr>
        <w:t xml:space="preserve"> избирательн</w:t>
      </w:r>
      <w:r w:rsidR="00786D2E" w:rsidRPr="00786D2E">
        <w:rPr>
          <w:sz w:val="24"/>
          <w:szCs w:val="24"/>
        </w:rPr>
        <w:t>ой</w:t>
      </w:r>
      <w:r w:rsidRPr="00786D2E">
        <w:rPr>
          <w:sz w:val="24"/>
          <w:szCs w:val="24"/>
        </w:rPr>
        <w:t xml:space="preserve"> комисси</w:t>
      </w:r>
      <w:r w:rsidR="00786D2E" w:rsidRPr="00786D2E">
        <w:rPr>
          <w:sz w:val="24"/>
          <w:szCs w:val="24"/>
        </w:rPr>
        <w:t>и № 48</w:t>
      </w:r>
      <w:r w:rsidRPr="00786D2E">
        <w:rPr>
          <w:sz w:val="24"/>
          <w:szCs w:val="24"/>
        </w:rPr>
        <w:t xml:space="preserve"> в период с </w:t>
      </w:r>
      <w:r w:rsidR="00786D2E" w:rsidRPr="00786D2E">
        <w:rPr>
          <w:sz w:val="24"/>
          <w:szCs w:val="24"/>
        </w:rPr>
        <w:t>6</w:t>
      </w:r>
      <w:r w:rsidRPr="00786D2E">
        <w:rPr>
          <w:sz w:val="24"/>
          <w:szCs w:val="24"/>
        </w:rPr>
        <w:t xml:space="preserve"> по </w:t>
      </w:r>
      <w:r w:rsidR="00E94D65">
        <w:rPr>
          <w:sz w:val="24"/>
          <w:szCs w:val="24"/>
        </w:rPr>
        <w:t>9</w:t>
      </w:r>
      <w:r w:rsidRPr="00786D2E">
        <w:rPr>
          <w:sz w:val="24"/>
          <w:szCs w:val="24"/>
        </w:rPr>
        <w:t xml:space="preserve"> сентября 201</w:t>
      </w:r>
      <w:r w:rsidR="00786D2E" w:rsidRPr="00786D2E">
        <w:rPr>
          <w:sz w:val="24"/>
          <w:szCs w:val="24"/>
        </w:rPr>
        <w:t>7</w:t>
      </w:r>
      <w:r w:rsidRPr="00786D2E">
        <w:rPr>
          <w:sz w:val="24"/>
          <w:szCs w:val="24"/>
        </w:rPr>
        <w:t xml:space="preserve"> г.</w:t>
      </w:r>
    </w:p>
    <w:p w:rsidR="00CE6608" w:rsidRPr="00786D2E" w:rsidRDefault="00CE6608" w:rsidP="00786D2E">
      <w:pPr>
        <w:widowControl w:val="0"/>
        <w:ind w:firstLine="709"/>
        <w:jc w:val="both"/>
        <w:rPr>
          <w:sz w:val="24"/>
          <w:szCs w:val="24"/>
        </w:rPr>
      </w:pPr>
      <w:r w:rsidRPr="00786D2E">
        <w:rPr>
          <w:sz w:val="24"/>
          <w:szCs w:val="24"/>
        </w:rPr>
        <w:t>Время проведения досрочного голосования – в рабочие дни с 16 до</w:t>
      </w:r>
      <w:r w:rsidR="00786D2E" w:rsidRPr="00786D2E">
        <w:rPr>
          <w:sz w:val="24"/>
          <w:szCs w:val="24"/>
        </w:rPr>
        <w:t xml:space="preserve"> </w:t>
      </w:r>
      <w:r w:rsidRPr="00786D2E">
        <w:rPr>
          <w:sz w:val="24"/>
          <w:szCs w:val="24"/>
        </w:rPr>
        <w:t xml:space="preserve">20 часов, в выходные дни – с </w:t>
      </w:r>
      <w:r w:rsidR="00507C53" w:rsidRPr="00786D2E">
        <w:rPr>
          <w:sz w:val="24"/>
          <w:szCs w:val="24"/>
        </w:rPr>
        <w:t>12 до 16 часов.</w:t>
      </w:r>
    </w:p>
    <w:p w:rsidR="00786D2E" w:rsidRDefault="00786D2E" w:rsidP="00786D2E">
      <w:pPr>
        <w:widowControl w:val="0"/>
        <w:ind w:left="709"/>
        <w:jc w:val="both"/>
        <w:rPr>
          <w:sz w:val="24"/>
          <w:szCs w:val="24"/>
        </w:rPr>
      </w:pPr>
    </w:p>
    <w:p w:rsidR="00507C53" w:rsidRPr="00786D2E" w:rsidRDefault="00507C53" w:rsidP="00786D2E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786D2E">
        <w:rPr>
          <w:sz w:val="24"/>
          <w:szCs w:val="24"/>
        </w:rPr>
        <w:t>Опубликовать настоящее решение в источнике официального опубликования в соответствии с Уставом муниципального образования «Городской округ «Город Нарьян-Мар», разместить на сайте Совета городского округа «Город Нарьян-Мар» в сети Интернет.</w:t>
      </w:r>
    </w:p>
    <w:p w:rsidR="00583282" w:rsidRPr="00786D2E" w:rsidRDefault="00583282" w:rsidP="00786D2E">
      <w:pPr>
        <w:widowControl w:val="0"/>
        <w:jc w:val="both"/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690"/>
      </w:tblGrid>
      <w:tr w:rsidR="00B204C4" w:rsidRPr="000E085C" w:rsidTr="00623ED1">
        <w:tc>
          <w:tcPr>
            <w:tcW w:w="5740" w:type="dxa"/>
          </w:tcPr>
          <w:p w:rsidR="00B204C4" w:rsidRPr="00114EE5" w:rsidRDefault="00B204C4" w:rsidP="004B3DE6">
            <w:pPr>
              <w:pStyle w:val="4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Председатель</w:t>
            </w:r>
            <w:r w:rsidR="004B3DE6">
              <w:rPr>
                <w:b w:val="0"/>
                <w:sz w:val="26"/>
                <w:szCs w:val="26"/>
              </w:rPr>
              <w:t xml:space="preserve"> </w:t>
            </w:r>
            <w:r w:rsidR="00B22BA8" w:rsidRPr="00114EE5">
              <w:rPr>
                <w:b w:val="0"/>
                <w:sz w:val="26"/>
                <w:szCs w:val="26"/>
              </w:rPr>
              <w:t>И</w:t>
            </w:r>
            <w:r w:rsidRPr="00114EE5">
              <w:rPr>
                <w:b w:val="0"/>
                <w:sz w:val="26"/>
                <w:szCs w:val="26"/>
              </w:rPr>
              <w:t>збирательной комиссии 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Pr="00114EE5">
              <w:rPr>
                <w:b w:val="0"/>
                <w:sz w:val="26"/>
                <w:szCs w:val="26"/>
              </w:rPr>
              <w:t>»</w:t>
            </w:r>
          </w:p>
          <w:p w:rsidR="00B204C4" w:rsidRPr="00114EE5" w:rsidRDefault="00B204C4" w:rsidP="00623ED1">
            <w:pPr>
              <w:pStyle w:val="4"/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690" w:type="dxa"/>
          </w:tcPr>
          <w:p w:rsidR="00B204C4" w:rsidRPr="00114EE5" w:rsidRDefault="00B204C4" w:rsidP="00B204C4">
            <w:pPr>
              <w:pStyle w:val="4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О.Т. Ткачёва</w:t>
            </w:r>
          </w:p>
        </w:tc>
      </w:tr>
      <w:tr w:rsidR="00B204C4" w:rsidRPr="000E085C" w:rsidTr="00623ED1">
        <w:tc>
          <w:tcPr>
            <w:tcW w:w="5740" w:type="dxa"/>
          </w:tcPr>
          <w:p w:rsidR="00B204C4" w:rsidRPr="00114EE5" w:rsidRDefault="00B22BA8" w:rsidP="004B3DE6">
            <w:pPr>
              <w:pStyle w:val="4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>С</w:t>
            </w:r>
            <w:r w:rsidR="00B204C4" w:rsidRPr="00114EE5">
              <w:rPr>
                <w:b w:val="0"/>
                <w:sz w:val="26"/>
                <w:szCs w:val="26"/>
              </w:rPr>
              <w:t>екретар</w:t>
            </w:r>
            <w:r w:rsidRPr="00114EE5">
              <w:rPr>
                <w:b w:val="0"/>
                <w:sz w:val="26"/>
                <w:szCs w:val="26"/>
              </w:rPr>
              <w:t>ь</w:t>
            </w:r>
            <w:r w:rsidR="004B3DE6">
              <w:rPr>
                <w:b w:val="0"/>
                <w:sz w:val="26"/>
                <w:szCs w:val="26"/>
              </w:rPr>
              <w:t xml:space="preserve"> </w:t>
            </w:r>
            <w:r w:rsidR="00360E94" w:rsidRPr="00114EE5">
              <w:rPr>
                <w:b w:val="0"/>
                <w:sz w:val="26"/>
                <w:szCs w:val="26"/>
              </w:rPr>
              <w:t>И</w:t>
            </w:r>
            <w:r w:rsidR="00B204C4" w:rsidRPr="00114EE5">
              <w:rPr>
                <w:b w:val="0"/>
                <w:sz w:val="26"/>
                <w:szCs w:val="26"/>
              </w:rPr>
              <w:t>збирательной комиссии МО «</w:t>
            </w:r>
            <w:r w:rsidR="00EE35FA" w:rsidRPr="00114EE5">
              <w:rPr>
                <w:b w:val="0"/>
                <w:sz w:val="26"/>
                <w:szCs w:val="26"/>
              </w:rPr>
              <w:t>Городской округ</w:t>
            </w:r>
            <w:r w:rsidR="00B204C4" w:rsidRPr="00114EE5">
              <w:rPr>
                <w:b w:val="0"/>
                <w:sz w:val="26"/>
                <w:szCs w:val="26"/>
              </w:rPr>
              <w:t xml:space="preserve"> «</w:t>
            </w:r>
            <w:r w:rsidR="00EE35FA" w:rsidRPr="00114EE5">
              <w:rPr>
                <w:b w:val="0"/>
                <w:sz w:val="26"/>
                <w:szCs w:val="26"/>
              </w:rPr>
              <w:t>Город Нарьян-Мар</w:t>
            </w:r>
            <w:r w:rsidR="00B204C4" w:rsidRPr="00114EE5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690" w:type="dxa"/>
          </w:tcPr>
          <w:p w:rsidR="00B22BA8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</w:p>
          <w:p w:rsidR="00B204C4" w:rsidRPr="00114EE5" w:rsidRDefault="00B22BA8" w:rsidP="002C1B30">
            <w:pPr>
              <w:pStyle w:val="4"/>
              <w:jc w:val="right"/>
              <w:rPr>
                <w:b w:val="0"/>
                <w:sz w:val="26"/>
                <w:szCs w:val="26"/>
              </w:rPr>
            </w:pPr>
            <w:r w:rsidRPr="00114EE5">
              <w:rPr>
                <w:b w:val="0"/>
                <w:sz w:val="26"/>
                <w:szCs w:val="26"/>
              </w:rPr>
              <w:t xml:space="preserve">Л.Ф. </w:t>
            </w:r>
            <w:proofErr w:type="spellStart"/>
            <w:r w:rsidRPr="00114EE5">
              <w:rPr>
                <w:b w:val="0"/>
                <w:sz w:val="26"/>
                <w:szCs w:val="26"/>
              </w:rPr>
              <w:t>Прялухина</w:t>
            </w:r>
            <w:proofErr w:type="spellEnd"/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  <w:p w:rsidR="0077563C" w:rsidRPr="00114EE5" w:rsidRDefault="0077563C" w:rsidP="0077563C">
            <w:pPr>
              <w:rPr>
                <w:sz w:val="26"/>
                <w:szCs w:val="26"/>
              </w:rPr>
            </w:pPr>
          </w:p>
        </w:tc>
      </w:tr>
      <w:tr w:rsidR="0077563C" w:rsidRPr="00232910" w:rsidTr="00623ED1">
        <w:tc>
          <w:tcPr>
            <w:tcW w:w="5740" w:type="dxa"/>
          </w:tcPr>
          <w:p w:rsidR="0077563C" w:rsidRPr="00232910" w:rsidRDefault="0077563C" w:rsidP="00C15B42">
            <w:pPr>
              <w:pStyle w:val="4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90" w:type="dxa"/>
          </w:tcPr>
          <w:p w:rsidR="0077563C" w:rsidRPr="00232910" w:rsidRDefault="0077563C" w:rsidP="002C1B30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C94877" w:rsidRPr="00232910" w:rsidRDefault="00C94877" w:rsidP="00232910">
      <w:pPr>
        <w:jc w:val="center"/>
        <w:rPr>
          <w:sz w:val="24"/>
          <w:szCs w:val="24"/>
        </w:rPr>
      </w:pPr>
    </w:p>
    <w:sectPr w:rsidR="00C94877" w:rsidRPr="00232910" w:rsidSect="00507C53">
      <w:pgSz w:w="11906" w:h="16838"/>
      <w:pgMar w:top="567" w:right="1134" w:bottom="1134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B4" w:rsidRDefault="00D11FB4">
      <w:r>
        <w:separator/>
      </w:r>
    </w:p>
  </w:endnote>
  <w:endnote w:type="continuationSeparator" w:id="0">
    <w:p w:rsidR="00D11FB4" w:rsidRDefault="00D1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B4" w:rsidRDefault="00D11FB4">
      <w:r>
        <w:separator/>
      </w:r>
    </w:p>
  </w:footnote>
  <w:footnote w:type="continuationSeparator" w:id="0">
    <w:p w:rsidR="00D11FB4" w:rsidRDefault="00D1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B6FB9"/>
    <w:multiLevelType w:val="hybridMultilevel"/>
    <w:tmpl w:val="5B8C8ACE"/>
    <w:lvl w:ilvl="0" w:tplc="4B489E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8541E"/>
    <w:multiLevelType w:val="hybridMultilevel"/>
    <w:tmpl w:val="90965C2A"/>
    <w:lvl w:ilvl="0" w:tplc="4E9E9C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4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11"/>
  </w:num>
  <w:num w:numId="7">
    <w:abstractNumId w:val="22"/>
  </w:num>
  <w:num w:numId="8">
    <w:abstractNumId w:val="5"/>
  </w:num>
  <w:num w:numId="9">
    <w:abstractNumId w:val="23"/>
  </w:num>
  <w:num w:numId="10">
    <w:abstractNumId w:val="17"/>
  </w:num>
  <w:num w:numId="11">
    <w:abstractNumId w:val="24"/>
  </w:num>
  <w:num w:numId="12">
    <w:abstractNumId w:val="19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0"/>
  </w:num>
  <w:num w:numId="18">
    <w:abstractNumId w:val="27"/>
  </w:num>
  <w:num w:numId="19">
    <w:abstractNumId w:val="21"/>
  </w:num>
  <w:num w:numId="20">
    <w:abstractNumId w:val="6"/>
  </w:num>
  <w:num w:numId="21">
    <w:abstractNumId w:val="9"/>
  </w:num>
  <w:num w:numId="22">
    <w:abstractNumId w:val="13"/>
  </w:num>
  <w:num w:numId="23">
    <w:abstractNumId w:val="26"/>
  </w:num>
  <w:num w:numId="24">
    <w:abstractNumId w:val="18"/>
  </w:num>
  <w:num w:numId="25">
    <w:abstractNumId w:val="7"/>
  </w:num>
  <w:num w:numId="26">
    <w:abstractNumId w:val="14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94877"/>
    <w:rsid w:val="00007213"/>
    <w:rsid w:val="00016AED"/>
    <w:rsid w:val="00023975"/>
    <w:rsid w:val="0002591C"/>
    <w:rsid w:val="0007719C"/>
    <w:rsid w:val="00077BEE"/>
    <w:rsid w:val="00091629"/>
    <w:rsid w:val="00095685"/>
    <w:rsid w:val="000973D2"/>
    <w:rsid w:val="00097526"/>
    <w:rsid w:val="000B2DDD"/>
    <w:rsid w:val="000E085C"/>
    <w:rsid w:val="000E7463"/>
    <w:rsid w:val="00101A98"/>
    <w:rsid w:val="00103D59"/>
    <w:rsid w:val="00114EE5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51F0"/>
    <w:rsid w:val="001D0C4C"/>
    <w:rsid w:val="001E50BE"/>
    <w:rsid w:val="001E6E94"/>
    <w:rsid w:val="001E77C5"/>
    <w:rsid w:val="00204350"/>
    <w:rsid w:val="00217108"/>
    <w:rsid w:val="0022089F"/>
    <w:rsid w:val="00232910"/>
    <w:rsid w:val="002371AF"/>
    <w:rsid w:val="00256D6E"/>
    <w:rsid w:val="002620D2"/>
    <w:rsid w:val="002905C8"/>
    <w:rsid w:val="002A6B2F"/>
    <w:rsid w:val="002A76F9"/>
    <w:rsid w:val="002B6494"/>
    <w:rsid w:val="002C1B30"/>
    <w:rsid w:val="002C215F"/>
    <w:rsid w:val="002D7065"/>
    <w:rsid w:val="002E024C"/>
    <w:rsid w:val="002E0413"/>
    <w:rsid w:val="002E676D"/>
    <w:rsid w:val="002F1D68"/>
    <w:rsid w:val="003409FC"/>
    <w:rsid w:val="00360E94"/>
    <w:rsid w:val="0037144F"/>
    <w:rsid w:val="00381CEC"/>
    <w:rsid w:val="00387F0C"/>
    <w:rsid w:val="003C7CCB"/>
    <w:rsid w:val="003D089E"/>
    <w:rsid w:val="003D6816"/>
    <w:rsid w:val="003E0870"/>
    <w:rsid w:val="003E76BE"/>
    <w:rsid w:val="00405F7A"/>
    <w:rsid w:val="00416200"/>
    <w:rsid w:val="004177E3"/>
    <w:rsid w:val="00417AE1"/>
    <w:rsid w:val="00421272"/>
    <w:rsid w:val="00431559"/>
    <w:rsid w:val="00433473"/>
    <w:rsid w:val="004350E3"/>
    <w:rsid w:val="004361F5"/>
    <w:rsid w:val="0045554A"/>
    <w:rsid w:val="00472305"/>
    <w:rsid w:val="00481502"/>
    <w:rsid w:val="00485853"/>
    <w:rsid w:val="004B021F"/>
    <w:rsid w:val="004B3DE6"/>
    <w:rsid w:val="004B7E90"/>
    <w:rsid w:val="004C4387"/>
    <w:rsid w:val="004C5FC3"/>
    <w:rsid w:val="004D1FDE"/>
    <w:rsid w:val="004D3FE9"/>
    <w:rsid w:val="004F3293"/>
    <w:rsid w:val="00507C53"/>
    <w:rsid w:val="005106FF"/>
    <w:rsid w:val="0052131A"/>
    <w:rsid w:val="00521F90"/>
    <w:rsid w:val="00522AF7"/>
    <w:rsid w:val="00522F02"/>
    <w:rsid w:val="00530634"/>
    <w:rsid w:val="00536D5C"/>
    <w:rsid w:val="00540A6F"/>
    <w:rsid w:val="005445F1"/>
    <w:rsid w:val="00546B1A"/>
    <w:rsid w:val="00557C70"/>
    <w:rsid w:val="0056728C"/>
    <w:rsid w:val="00583282"/>
    <w:rsid w:val="00594264"/>
    <w:rsid w:val="00596EC3"/>
    <w:rsid w:val="005A1495"/>
    <w:rsid w:val="005C4481"/>
    <w:rsid w:val="005C740C"/>
    <w:rsid w:val="005C7E87"/>
    <w:rsid w:val="005F13D7"/>
    <w:rsid w:val="005F56FA"/>
    <w:rsid w:val="005F58D0"/>
    <w:rsid w:val="00602EBE"/>
    <w:rsid w:val="0061533A"/>
    <w:rsid w:val="00623ED1"/>
    <w:rsid w:val="006275EC"/>
    <w:rsid w:val="00627DF9"/>
    <w:rsid w:val="006366F6"/>
    <w:rsid w:val="006377E2"/>
    <w:rsid w:val="006658F4"/>
    <w:rsid w:val="00670303"/>
    <w:rsid w:val="006804D4"/>
    <w:rsid w:val="00686E45"/>
    <w:rsid w:val="00695B90"/>
    <w:rsid w:val="006A13EE"/>
    <w:rsid w:val="006A6888"/>
    <w:rsid w:val="006D212E"/>
    <w:rsid w:val="006D32B7"/>
    <w:rsid w:val="006D3DC6"/>
    <w:rsid w:val="006E5E74"/>
    <w:rsid w:val="007032E8"/>
    <w:rsid w:val="00717697"/>
    <w:rsid w:val="00727559"/>
    <w:rsid w:val="00766E63"/>
    <w:rsid w:val="00767049"/>
    <w:rsid w:val="0077563C"/>
    <w:rsid w:val="00783BAD"/>
    <w:rsid w:val="00786D2E"/>
    <w:rsid w:val="007C266C"/>
    <w:rsid w:val="007D2C7B"/>
    <w:rsid w:val="007E7D11"/>
    <w:rsid w:val="00801B57"/>
    <w:rsid w:val="00806F9F"/>
    <w:rsid w:val="00824D7D"/>
    <w:rsid w:val="008308A2"/>
    <w:rsid w:val="00851D47"/>
    <w:rsid w:val="00862123"/>
    <w:rsid w:val="00864E6B"/>
    <w:rsid w:val="00866A5A"/>
    <w:rsid w:val="00871AB0"/>
    <w:rsid w:val="00896D7E"/>
    <w:rsid w:val="008B3B75"/>
    <w:rsid w:val="008F782D"/>
    <w:rsid w:val="00931DB7"/>
    <w:rsid w:val="00940347"/>
    <w:rsid w:val="00945CC5"/>
    <w:rsid w:val="0096283F"/>
    <w:rsid w:val="009673FA"/>
    <w:rsid w:val="00971E6C"/>
    <w:rsid w:val="009815DB"/>
    <w:rsid w:val="009A1D50"/>
    <w:rsid w:val="009A72BE"/>
    <w:rsid w:val="009B08AF"/>
    <w:rsid w:val="009D0381"/>
    <w:rsid w:val="009D66CE"/>
    <w:rsid w:val="009F728B"/>
    <w:rsid w:val="00A01FC0"/>
    <w:rsid w:val="00A02FD9"/>
    <w:rsid w:val="00A11608"/>
    <w:rsid w:val="00A42004"/>
    <w:rsid w:val="00A44B5D"/>
    <w:rsid w:val="00A51F8C"/>
    <w:rsid w:val="00A60604"/>
    <w:rsid w:val="00A8076E"/>
    <w:rsid w:val="00A83197"/>
    <w:rsid w:val="00A867C3"/>
    <w:rsid w:val="00A937A2"/>
    <w:rsid w:val="00A96A3F"/>
    <w:rsid w:val="00A9777C"/>
    <w:rsid w:val="00AB27A3"/>
    <w:rsid w:val="00AC3299"/>
    <w:rsid w:val="00AC3C4E"/>
    <w:rsid w:val="00AF53AD"/>
    <w:rsid w:val="00B012F8"/>
    <w:rsid w:val="00B07C18"/>
    <w:rsid w:val="00B14315"/>
    <w:rsid w:val="00B204C4"/>
    <w:rsid w:val="00B22636"/>
    <w:rsid w:val="00B22BA8"/>
    <w:rsid w:val="00B244CF"/>
    <w:rsid w:val="00B24E44"/>
    <w:rsid w:val="00B34D8F"/>
    <w:rsid w:val="00B4521E"/>
    <w:rsid w:val="00B54A0F"/>
    <w:rsid w:val="00B612FF"/>
    <w:rsid w:val="00B91F1D"/>
    <w:rsid w:val="00B930F8"/>
    <w:rsid w:val="00BA2912"/>
    <w:rsid w:val="00BA65BF"/>
    <w:rsid w:val="00BB10CE"/>
    <w:rsid w:val="00BD2771"/>
    <w:rsid w:val="00BD4019"/>
    <w:rsid w:val="00BE4D33"/>
    <w:rsid w:val="00BF7304"/>
    <w:rsid w:val="00C15B42"/>
    <w:rsid w:val="00C22270"/>
    <w:rsid w:val="00C305C0"/>
    <w:rsid w:val="00C33A35"/>
    <w:rsid w:val="00C34A3C"/>
    <w:rsid w:val="00C70207"/>
    <w:rsid w:val="00C74A40"/>
    <w:rsid w:val="00C74FFC"/>
    <w:rsid w:val="00C85C24"/>
    <w:rsid w:val="00C87DF0"/>
    <w:rsid w:val="00C94877"/>
    <w:rsid w:val="00C96DF3"/>
    <w:rsid w:val="00CA3017"/>
    <w:rsid w:val="00CB49A3"/>
    <w:rsid w:val="00CC18C9"/>
    <w:rsid w:val="00CD724D"/>
    <w:rsid w:val="00CE378E"/>
    <w:rsid w:val="00CE6608"/>
    <w:rsid w:val="00CE739F"/>
    <w:rsid w:val="00CF1235"/>
    <w:rsid w:val="00D109D4"/>
    <w:rsid w:val="00D11FB4"/>
    <w:rsid w:val="00D24A9C"/>
    <w:rsid w:val="00D27CDB"/>
    <w:rsid w:val="00D325BE"/>
    <w:rsid w:val="00D47FCF"/>
    <w:rsid w:val="00D76163"/>
    <w:rsid w:val="00D813CD"/>
    <w:rsid w:val="00DA51B9"/>
    <w:rsid w:val="00DA54E6"/>
    <w:rsid w:val="00DA6DB6"/>
    <w:rsid w:val="00DC4D82"/>
    <w:rsid w:val="00DC4ED9"/>
    <w:rsid w:val="00DE0AEF"/>
    <w:rsid w:val="00DE1CC9"/>
    <w:rsid w:val="00DE5717"/>
    <w:rsid w:val="00DE7280"/>
    <w:rsid w:val="00E012E8"/>
    <w:rsid w:val="00E02A45"/>
    <w:rsid w:val="00E13571"/>
    <w:rsid w:val="00E3714B"/>
    <w:rsid w:val="00E411E6"/>
    <w:rsid w:val="00E42409"/>
    <w:rsid w:val="00E461F5"/>
    <w:rsid w:val="00E55CDD"/>
    <w:rsid w:val="00E56892"/>
    <w:rsid w:val="00E64C70"/>
    <w:rsid w:val="00E72628"/>
    <w:rsid w:val="00E74587"/>
    <w:rsid w:val="00E934EB"/>
    <w:rsid w:val="00E94D65"/>
    <w:rsid w:val="00EE35FA"/>
    <w:rsid w:val="00EF77BD"/>
    <w:rsid w:val="00F03DAC"/>
    <w:rsid w:val="00F0594C"/>
    <w:rsid w:val="00F06DE6"/>
    <w:rsid w:val="00F07501"/>
    <w:rsid w:val="00F15A91"/>
    <w:rsid w:val="00F20198"/>
    <w:rsid w:val="00F2570A"/>
    <w:rsid w:val="00F36C19"/>
    <w:rsid w:val="00F4028F"/>
    <w:rsid w:val="00F51921"/>
    <w:rsid w:val="00F66EE8"/>
    <w:rsid w:val="00F77E75"/>
    <w:rsid w:val="00F85B57"/>
    <w:rsid w:val="00FA38C9"/>
    <w:rsid w:val="00FB3625"/>
    <w:rsid w:val="00FB4C84"/>
    <w:rsid w:val="00FE18B3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0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1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4739-1E99-494C-BB23-02D27AA5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Прялухина Лариса Федоровна</cp:lastModifiedBy>
  <cp:revision>20</cp:revision>
  <cp:lastPrinted>2017-08-17T11:46:00Z</cp:lastPrinted>
  <dcterms:created xsi:type="dcterms:W3CDTF">2014-08-04T08:16:00Z</dcterms:created>
  <dcterms:modified xsi:type="dcterms:W3CDTF">2017-08-17T12:50:00Z</dcterms:modified>
</cp:coreProperties>
</file>